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B1" w:rsidRPr="00D112F7" w:rsidRDefault="00FB2991" w:rsidP="009D79B1">
      <w:pPr>
        <w:jc w:val="center"/>
      </w:pPr>
      <w:r w:rsidRPr="00D112F7">
        <w:rPr>
          <w:noProof/>
        </w:rPr>
        <w:drawing>
          <wp:inline distT="0" distB="0" distL="0" distR="0">
            <wp:extent cx="504825" cy="676275"/>
            <wp:effectExtent l="0" t="0" r="9525" b="952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B1" w:rsidRPr="00D112F7" w:rsidRDefault="009D79B1" w:rsidP="009D79B1">
      <w:pPr>
        <w:jc w:val="center"/>
      </w:pPr>
    </w:p>
    <w:p w:rsidR="009D79B1" w:rsidRPr="000F66FD" w:rsidRDefault="009D79B1" w:rsidP="006421F0">
      <w:pPr>
        <w:spacing w:line="360" w:lineRule="auto"/>
        <w:jc w:val="center"/>
        <w:rPr>
          <w:sz w:val="28"/>
          <w:szCs w:val="28"/>
        </w:rPr>
      </w:pPr>
      <w:r w:rsidRPr="000F66FD">
        <w:rPr>
          <w:sz w:val="28"/>
          <w:szCs w:val="28"/>
        </w:rPr>
        <w:t>АДМИНИСТРАЦИЯ МУНИЦИПАЛЬНОГО ОБРАЗОВАНИЯ</w:t>
      </w:r>
    </w:p>
    <w:p w:rsidR="009D79B1" w:rsidRPr="000F66FD" w:rsidRDefault="009D79B1" w:rsidP="006421F0">
      <w:pPr>
        <w:spacing w:line="360" w:lineRule="auto"/>
        <w:jc w:val="center"/>
        <w:rPr>
          <w:sz w:val="28"/>
          <w:szCs w:val="28"/>
        </w:rPr>
      </w:pPr>
      <w:r w:rsidRPr="000F66FD">
        <w:rPr>
          <w:sz w:val="28"/>
          <w:szCs w:val="28"/>
        </w:rPr>
        <w:t>ГОРОДСКОЙ ОКРУГ «ОХИНСКИЙ»</w:t>
      </w:r>
    </w:p>
    <w:p w:rsidR="009D79B1" w:rsidRPr="000F66FD" w:rsidRDefault="009E0C1E" w:rsidP="006421F0">
      <w:pPr>
        <w:pStyle w:val="2"/>
        <w:numPr>
          <w:ilvl w:val="0"/>
          <w:numId w:val="0"/>
        </w:numPr>
        <w:rPr>
          <w:b/>
          <w:szCs w:val="28"/>
        </w:rPr>
      </w:pPr>
      <w:r w:rsidRPr="000F66FD">
        <w:rPr>
          <w:b/>
          <w:szCs w:val="28"/>
        </w:rPr>
        <w:t>ПОСТАНОВЛ</w:t>
      </w:r>
      <w:r w:rsidR="009D79B1" w:rsidRPr="000F66FD">
        <w:rPr>
          <w:b/>
          <w:szCs w:val="28"/>
        </w:rPr>
        <w:t>ЕНИЕ</w:t>
      </w:r>
    </w:p>
    <w:p w:rsidR="009D79B1" w:rsidRPr="000F66FD" w:rsidRDefault="009D79B1" w:rsidP="009D79B1">
      <w:pPr>
        <w:rPr>
          <w:sz w:val="28"/>
          <w:szCs w:val="28"/>
          <w:u w:val="single"/>
        </w:rPr>
      </w:pPr>
    </w:p>
    <w:p w:rsidR="00DF2E30" w:rsidRPr="000F66FD" w:rsidRDefault="00DF2E30" w:rsidP="009D79B1">
      <w:pPr>
        <w:rPr>
          <w:sz w:val="28"/>
          <w:szCs w:val="28"/>
          <w:u w:val="single"/>
        </w:rPr>
      </w:pPr>
    </w:p>
    <w:p w:rsidR="009D79B1" w:rsidRPr="00016FD1" w:rsidRDefault="00F3247D" w:rsidP="0042456D">
      <w:pPr>
        <w:tabs>
          <w:tab w:val="left" w:pos="2268"/>
        </w:tabs>
        <w:rPr>
          <w:sz w:val="28"/>
          <w:szCs w:val="28"/>
          <w:u w:val="single"/>
          <w:lang w:val="en-US"/>
        </w:rPr>
      </w:pPr>
      <w:r w:rsidRPr="00C36881">
        <w:rPr>
          <w:sz w:val="28"/>
          <w:szCs w:val="28"/>
        </w:rPr>
        <w:t xml:space="preserve">от </w:t>
      </w:r>
      <w:r w:rsidR="00016FD1">
        <w:rPr>
          <w:sz w:val="28"/>
          <w:szCs w:val="28"/>
          <w:u w:val="single"/>
        </w:rPr>
        <w:t xml:space="preserve">                             </w:t>
      </w:r>
      <w:r w:rsidR="004D0B88" w:rsidRPr="00C36881">
        <w:rPr>
          <w:sz w:val="28"/>
          <w:szCs w:val="28"/>
        </w:rPr>
        <w:t xml:space="preserve">       </w:t>
      </w:r>
      <w:r w:rsidR="009B760C" w:rsidRPr="00C36881">
        <w:rPr>
          <w:sz w:val="28"/>
          <w:szCs w:val="28"/>
        </w:rPr>
        <w:t xml:space="preserve">  </w:t>
      </w:r>
      <w:r w:rsidR="00226FB3" w:rsidRPr="00C36881">
        <w:rPr>
          <w:sz w:val="28"/>
          <w:szCs w:val="28"/>
        </w:rPr>
        <w:t xml:space="preserve"> </w:t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6A7362">
        <w:rPr>
          <w:sz w:val="28"/>
          <w:szCs w:val="28"/>
        </w:rPr>
        <w:t xml:space="preserve">                     </w:t>
      </w:r>
      <w:r w:rsidR="00AA278A">
        <w:rPr>
          <w:sz w:val="28"/>
          <w:szCs w:val="28"/>
        </w:rPr>
        <w:t xml:space="preserve">        </w:t>
      </w:r>
      <w:r w:rsidR="00016FD1">
        <w:rPr>
          <w:sz w:val="28"/>
          <w:szCs w:val="28"/>
        </w:rPr>
        <w:t xml:space="preserve">    </w:t>
      </w:r>
      <w:r w:rsidR="006A7362">
        <w:rPr>
          <w:sz w:val="28"/>
          <w:szCs w:val="28"/>
        </w:rPr>
        <w:t>№</w:t>
      </w:r>
      <w:r w:rsidR="00016FD1">
        <w:rPr>
          <w:sz w:val="28"/>
          <w:szCs w:val="28"/>
        </w:rPr>
        <w:t xml:space="preserve"> </w:t>
      </w:r>
      <w:r w:rsidR="00016FD1">
        <w:rPr>
          <w:sz w:val="28"/>
          <w:szCs w:val="28"/>
          <w:lang w:val="en-US"/>
        </w:rPr>
        <w:t>_____</w:t>
      </w:r>
    </w:p>
    <w:p w:rsidR="00471D4B" w:rsidRPr="000F66FD" w:rsidRDefault="009D79B1" w:rsidP="00CD52AD">
      <w:pPr>
        <w:jc w:val="center"/>
        <w:rPr>
          <w:sz w:val="28"/>
          <w:szCs w:val="28"/>
        </w:rPr>
      </w:pPr>
      <w:r w:rsidRPr="000F66FD">
        <w:rPr>
          <w:sz w:val="28"/>
          <w:szCs w:val="28"/>
        </w:rPr>
        <w:t>г. Оха</w:t>
      </w:r>
    </w:p>
    <w:p w:rsidR="00CD52AD" w:rsidRPr="000F66FD" w:rsidRDefault="00CD52AD" w:rsidP="00CD52A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E22D06" w:rsidRPr="000F66FD" w:rsidTr="000F66FD">
        <w:trPr>
          <w:trHeight w:val="2412"/>
        </w:trPr>
        <w:tc>
          <w:tcPr>
            <w:tcW w:w="4820" w:type="dxa"/>
          </w:tcPr>
          <w:p w:rsidR="009F0E71" w:rsidRPr="000F66FD" w:rsidRDefault="00F80255" w:rsidP="00F80255">
            <w:pPr>
              <w:spacing w:after="500"/>
              <w:jc w:val="both"/>
              <w:rPr>
                <w:sz w:val="28"/>
                <w:szCs w:val="28"/>
              </w:rPr>
            </w:pPr>
            <w:r w:rsidRPr="00F80255">
              <w:rPr>
                <w:sz w:val="28"/>
                <w:szCs w:val="28"/>
              </w:rPr>
              <w:t xml:space="preserve">О внесении изменений в Перечень мероприятий, </w:t>
            </w:r>
            <w:r w:rsidR="00FC62BB">
              <w:rPr>
                <w:sz w:val="28"/>
                <w:szCs w:val="28"/>
              </w:rPr>
              <w:t>подлежащих финансированию в 2024</w:t>
            </w:r>
            <w:r w:rsidRPr="00F80255">
              <w:rPr>
                <w:sz w:val="28"/>
                <w:szCs w:val="28"/>
              </w:rPr>
              <w:t xml:space="preserve"> году в рамках реализации муниципальной программы «Развитие образования в муниципальном образовании городской округ «Охинский», утвержденный постановлением администрации муниципального образования городской окру</w:t>
            </w:r>
            <w:r>
              <w:rPr>
                <w:sz w:val="28"/>
                <w:szCs w:val="28"/>
              </w:rPr>
              <w:t xml:space="preserve">г «Охинский» от </w:t>
            </w:r>
            <w:r w:rsidRPr="00F80255">
              <w:rPr>
                <w:sz w:val="28"/>
                <w:szCs w:val="28"/>
              </w:rPr>
              <w:t>23.01.2024</w:t>
            </w:r>
            <w:r>
              <w:rPr>
                <w:sz w:val="28"/>
                <w:szCs w:val="28"/>
              </w:rPr>
              <w:t xml:space="preserve"> № 44</w:t>
            </w:r>
            <w:r w:rsidR="00D323C9" w:rsidRPr="000F66FD">
              <w:rPr>
                <w:sz w:val="28"/>
                <w:szCs w:val="28"/>
              </w:rPr>
              <w:t xml:space="preserve"> </w:t>
            </w:r>
          </w:p>
        </w:tc>
      </w:tr>
    </w:tbl>
    <w:p w:rsidR="000F66FD" w:rsidRDefault="000F66FD" w:rsidP="0035579D">
      <w:pPr>
        <w:pStyle w:val="a4"/>
        <w:tabs>
          <w:tab w:val="left" w:pos="3969"/>
        </w:tabs>
        <w:spacing w:after="240" w:line="365" w:lineRule="auto"/>
        <w:ind w:firstLine="709"/>
        <w:jc w:val="both"/>
        <w:rPr>
          <w:sz w:val="28"/>
          <w:szCs w:val="28"/>
        </w:rPr>
      </w:pPr>
    </w:p>
    <w:p w:rsidR="008F0E3D" w:rsidRPr="000F66FD" w:rsidRDefault="00A93D54" w:rsidP="0035579D">
      <w:pPr>
        <w:pStyle w:val="a4"/>
        <w:tabs>
          <w:tab w:val="left" w:pos="3969"/>
        </w:tabs>
        <w:spacing w:after="240" w:line="365" w:lineRule="auto"/>
        <w:ind w:firstLine="709"/>
        <w:jc w:val="both"/>
        <w:rPr>
          <w:sz w:val="28"/>
          <w:szCs w:val="28"/>
        </w:rPr>
      </w:pPr>
      <w:r w:rsidRPr="000F66FD">
        <w:rPr>
          <w:sz w:val="28"/>
          <w:szCs w:val="28"/>
        </w:rPr>
        <w:t>В соответствии с Федеральным з</w:t>
      </w:r>
      <w:r w:rsidR="00AD56C7" w:rsidRPr="000F66FD">
        <w:rPr>
          <w:sz w:val="28"/>
          <w:szCs w:val="28"/>
        </w:rPr>
        <w:t>аконом от 06.10.2003 № 131-ФЗ «</w:t>
      </w:r>
      <w:r w:rsidRPr="000F66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B44" w:rsidRPr="000F66FD">
        <w:rPr>
          <w:sz w:val="28"/>
          <w:szCs w:val="28"/>
        </w:rPr>
        <w:t>»</w:t>
      </w:r>
      <w:r w:rsidRPr="000F66FD">
        <w:rPr>
          <w:sz w:val="28"/>
          <w:szCs w:val="28"/>
        </w:rPr>
        <w:t>,</w:t>
      </w:r>
      <w:r w:rsidR="006C69FE" w:rsidRPr="000F66FD">
        <w:rPr>
          <w:sz w:val="28"/>
          <w:szCs w:val="28"/>
        </w:rPr>
        <w:t xml:space="preserve"> </w:t>
      </w:r>
      <w:r w:rsidR="006574B6" w:rsidRPr="000F66FD">
        <w:rPr>
          <w:sz w:val="28"/>
          <w:szCs w:val="28"/>
        </w:rPr>
        <w:t>руководствуясь статьей 42 Устава муниципального образования городской округ «Охинский»</w:t>
      </w:r>
      <w:r w:rsidRPr="000F66FD">
        <w:rPr>
          <w:sz w:val="28"/>
          <w:szCs w:val="28"/>
        </w:rPr>
        <w:t xml:space="preserve"> Сахалинской области</w:t>
      </w:r>
      <w:r w:rsidR="009C5995" w:rsidRPr="000F66FD">
        <w:rPr>
          <w:sz w:val="28"/>
          <w:szCs w:val="28"/>
        </w:rPr>
        <w:t>,</w:t>
      </w:r>
    </w:p>
    <w:p w:rsidR="00124A2F" w:rsidRPr="000F66FD" w:rsidRDefault="0087148D" w:rsidP="00DE2C5C">
      <w:pPr>
        <w:pStyle w:val="a4"/>
        <w:spacing w:after="240" w:line="360" w:lineRule="auto"/>
        <w:jc w:val="both"/>
        <w:rPr>
          <w:sz w:val="28"/>
          <w:szCs w:val="28"/>
        </w:rPr>
      </w:pPr>
      <w:r w:rsidRPr="000F66FD">
        <w:rPr>
          <w:sz w:val="28"/>
          <w:szCs w:val="28"/>
        </w:rPr>
        <w:t>ПОСТАНОВЛЯЮ:</w:t>
      </w:r>
    </w:p>
    <w:p w:rsidR="00844A7E" w:rsidRPr="00844A7E" w:rsidRDefault="00844A7E" w:rsidP="00844A7E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844A7E">
        <w:rPr>
          <w:rFonts w:eastAsia="Times New Roman"/>
          <w:kern w:val="0"/>
          <w:sz w:val="28"/>
          <w:szCs w:val="28"/>
        </w:rPr>
        <w:t>1. Внести  в Перечень мероприятий, подлежащих финансированию в 202</w:t>
      </w:r>
      <w:r>
        <w:rPr>
          <w:rFonts w:eastAsia="Times New Roman"/>
          <w:kern w:val="0"/>
          <w:sz w:val="28"/>
          <w:szCs w:val="28"/>
        </w:rPr>
        <w:t>4</w:t>
      </w:r>
      <w:r w:rsidRPr="00844A7E">
        <w:rPr>
          <w:rFonts w:eastAsia="Times New Roman"/>
          <w:kern w:val="0"/>
          <w:sz w:val="28"/>
          <w:szCs w:val="28"/>
        </w:rPr>
        <w:t xml:space="preserve"> году в рамках реализации муниципальной программы «Развитие образования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23.01.2024 № 44 «Об утверждении Перечня мероприятий, подлежащих финансированию в 202</w:t>
      </w:r>
      <w:r>
        <w:rPr>
          <w:rFonts w:eastAsia="Times New Roman"/>
          <w:kern w:val="0"/>
          <w:sz w:val="28"/>
          <w:szCs w:val="28"/>
        </w:rPr>
        <w:t>4</w:t>
      </w:r>
      <w:r w:rsidRPr="00844A7E">
        <w:rPr>
          <w:rFonts w:eastAsia="Times New Roman"/>
          <w:kern w:val="0"/>
          <w:sz w:val="28"/>
          <w:szCs w:val="28"/>
        </w:rPr>
        <w:t xml:space="preserve"> году в рамках реализации муниципальной программы «Развитие образования в муниципальном образовании городской округ </w:t>
      </w:r>
      <w:r w:rsidRPr="00844A7E">
        <w:rPr>
          <w:rFonts w:eastAsia="Times New Roman"/>
          <w:kern w:val="0"/>
          <w:sz w:val="28"/>
          <w:szCs w:val="28"/>
        </w:rPr>
        <w:lastRenderedPageBreak/>
        <w:t xml:space="preserve">«Охинский», следующие  изменения: </w:t>
      </w:r>
    </w:p>
    <w:p w:rsidR="00844A7E" w:rsidRPr="00844A7E" w:rsidRDefault="00844A7E" w:rsidP="00844A7E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844A7E">
        <w:rPr>
          <w:rFonts w:eastAsia="Times New Roman"/>
          <w:kern w:val="0"/>
          <w:sz w:val="28"/>
          <w:szCs w:val="28"/>
        </w:rPr>
        <w:t xml:space="preserve">1.1. Приложение №1 «Перечень мероприятий, </w:t>
      </w:r>
      <w:r>
        <w:rPr>
          <w:rFonts w:eastAsia="Times New Roman"/>
          <w:kern w:val="0"/>
          <w:sz w:val="28"/>
          <w:szCs w:val="28"/>
        </w:rPr>
        <w:t>подлежащих финансированию в 2024</w:t>
      </w:r>
      <w:r w:rsidRPr="00844A7E">
        <w:rPr>
          <w:rFonts w:eastAsia="Times New Roman"/>
          <w:kern w:val="0"/>
          <w:sz w:val="28"/>
          <w:szCs w:val="28"/>
        </w:rPr>
        <w:t xml:space="preserve"> году в рамках реализации муниципальной программы «Развитие образования в муниципальном образов</w:t>
      </w:r>
      <w:r w:rsidR="007652D0">
        <w:rPr>
          <w:rFonts w:eastAsia="Times New Roman"/>
          <w:kern w:val="0"/>
          <w:sz w:val="28"/>
          <w:szCs w:val="28"/>
        </w:rPr>
        <w:t>ании городской округ «Охинский»</w:t>
      </w:r>
      <w:bookmarkStart w:id="0" w:name="_GoBack"/>
      <w:bookmarkEnd w:id="0"/>
      <w:r w:rsidRPr="00844A7E">
        <w:rPr>
          <w:rFonts w:eastAsia="Times New Roman"/>
          <w:kern w:val="0"/>
          <w:sz w:val="28"/>
          <w:szCs w:val="28"/>
        </w:rPr>
        <w:t xml:space="preserve"> изложить в следующей редакции (прилагается).</w:t>
      </w:r>
    </w:p>
    <w:p w:rsidR="00D3539E" w:rsidRDefault="00844A7E" w:rsidP="00844A7E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844A7E">
        <w:rPr>
          <w:rFonts w:eastAsia="Times New Roman"/>
          <w:kern w:val="0"/>
          <w:sz w:val="28"/>
          <w:szCs w:val="28"/>
        </w:rPr>
        <w:t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  <w:r w:rsidR="00A6405D">
        <w:rPr>
          <w:rFonts w:eastAsia="Times New Roman"/>
          <w:kern w:val="0"/>
          <w:sz w:val="28"/>
          <w:szCs w:val="28"/>
        </w:rPr>
        <w:tab/>
      </w:r>
    </w:p>
    <w:p w:rsidR="00970B55" w:rsidRPr="00A6405D" w:rsidRDefault="00A6405D" w:rsidP="00844A7E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 w:rsidR="00A175B5">
        <w:rPr>
          <w:rFonts w:eastAsia="Times New Roman"/>
          <w:kern w:val="0"/>
          <w:sz w:val="28"/>
          <w:szCs w:val="28"/>
        </w:rPr>
        <w:t xml:space="preserve">. </w:t>
      </w:r>
      <w:r w:rsidR="00970B55" w:rsidRPr="00970B5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16FD1" w:rsidRPr="00016FD1">
        <w:rPr>
          <w:sz w:val="28"/>
          <w:szCs w:val="28"/>
        </w:rPr>
        <w:t xml:space="preserve">заместителя главы </w:t>
      </w:r>
      <w:r w:rsidR="007652D0">
        <w:rPr>
          <w:sz w:val="28"/>
          <w:szCs w:val="28"/>
        </w:rPr>
        <w:t xml:space="preserve">администрации </w:t>
      </w:r>
      <w:r w:rsidR="00016FD1" w:rsidRPr="00016FD1">
        <w:rPr>
          <w:sz w:val="28"/>
          <w:szCs w:val="28"/>
        </w:rPr>
        <w:t xml:space="preserve">муниципального образования городской округ «Охинский», директора департамента социального развития Муртазину </w:t>
      </w:r>
      <w:r w:rsidR="00016FD1">
        <w:rPr>
          <w:sz w:val="28"/>
          <w:szCs w:val="28"/>
        </w:rPr>
        <w:t>Р.Ф</w:t>
      </w:r>
      <w:r w:rsidR="00970B55" w:rsidRPr="00970B55">
        <w:rPr>
          <w:sz w:val="28"/>
          <w:szCs w:val="28"/>
        </w:rPr>
        <w:t>.</w:t>
      </w:r>
    </w:p>
    <w:p w:rsidR="00970B55" w:rsidRPr="007C3B17" w:rsidRDefault="00970B55" w:rsidP="00970B55">
      <w:pPr>
        <w:widowControl/>
        <w:tabs>
          <w:tab w:val="left" w:pos="284"/>
          <w:tab w:val="left" w:pos="567"/>
          <w:tab w:val="left" w:pos="993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970B55" w:rsidRPr="007C3B17" w:rsidRDefault="00970B55" w:rsidP="00970B55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47"/>
        <w:tblW w:w="10206" w:type="dxa"/>
        <w:tblLook w:val="04A0" w:firstRow="1" w:lastRow="0" w:firstColumn="1" w:lastColumn="0" w:noHBand="0" w:noVBand="1"/>
      </w:tblPr>
      <w:tblGrid>
        <w:gridCol w:w="5353"/>
        <w:gridCol w:w="4853"/>
      </w:tblGrid>
      <w:tr w:rsidR="00970B55" w:rsidRPr="00EC36FC" w:rsidTr="00016FD1">
        <w:trPr>
          <w:trHeight w:val="851"/>
        </w:trPr>
        <w:tc>
          <w:tcPr>
            <w:tcW w:w="5353" w:type="dxa"/>
            <w:shd w:val="clear" w:color="auto" w:fill="auto"/>
          </w:tcPr>
          <w:p w:rsidR="00970B55" w:rsidRPr="00EC36FC" w:rsidRDefault="00970B55" w:rsidP="00556E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C36FC">
              <w:rPr>
                <w:b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970B55" w:rsidRPr="00EC36FC" w:rsidRDefault="00970B55" w:rsidP="00556E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C36FC">
              <w:rPr>
                <w:b/>
                <w:sz w:val="28"/>
                <w:szCs w:val="28"/>
                <w:lang w:eastAsia="en-US"/>
              </w:rPr>
              <w:t>городской округ «Охинский»</w:t>
            </w:r>
          </w:p>
        </w:tc>
        <w:tc>
          <w:tcPr>
            <w:tcW w:w="4853" w:type="dxa"/>
            <w:shd w:val="clear" w:color="auto" w:fill="auto"/>
          </w:tcPr>
          <w:p w:rsidR="00970B55" w:rsidRPr="00EC36FC" w:rsidRDefault="00970B55" w:rsidP="008F5EA2">
            <w:pPr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C36FC"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EC36FC">
              <w:rPr>
                <w:b/>
                <w:sz w:val="28"/>
                <w:szCs w:val="28"/>
                <w:lang w:eastAsia="en-US"/>
              </w:rPr>
              <w:t xml:space="preserve">   Е.Н. </w:t>
            </w:r>
            <w:r w:rsidR="008F5EA2">
              <w:rPr>
                <w:b/>
                <w:sz w:val="28"/>
                <w:szCs w:val="28"/>
                <w:lang w:eastAsia="en-US"/>
              </w:rPr>
              <w:t>Михлик</w:t>
            </w:r>
          </w:p>
        </w:tc>
      </w:tr>
    </w:tbl>
    <w:p w:rsidR="00DF2E30" w:rsidRPr="00D112F7" w:rsidRDefault="00DF2E30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326163" w:rsidRPr="00D112F7" w:rsidRDefault="00326163" w:rsidP="00CA2A7C">
      <w:pPr>
        <w:rPr>
          <w:b/>
        </w:rPr>
      </w:pPr>
    </w:p>
    <w:p w:rsidR="00EB0301" w:rsidRPr="00D112F7" w:rsidRDefault="00EB0301" w:rsidP="00CA2A7C">
      <w:pPr>
        <w:rPr>
          <w:b/>
        </w:rPr>
      </w:pPr>
    </w:p>
    <w:p w:rsidR="00EB0301" w:rsidRPr="00D112F7" w:rsidRDefault="00EB0301" w:rsidP="00CA2A7C">
      <w:pPr>
        <w:rPr>
          <w:b/>
        </w:rPr>
      </w:pPr>
    </w:p>
    <w:p w:rsidR="00EB0301" w:rsidRPr="00D112F7" w:rsidRDefault="00EB0301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Default="0007729F" w:rsidP="00CA2A7C">
      <w:pPr>
        <w:rPr>
          <w:b/>
        </w:rPr>
      </w:pPr>
    </w:p>
    <w:p w:rsidR="00016FD1" w:rsidRPr="00D112F7" w:rsidRDefault="00016FD1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Default="0007729F" w:rsidP="00CA2A7C">
      <w:pPr>
        <w:rPr>
          <w:b/>
        </w:rPr>
      </w:pPr>
    </w:p>
    <w:p w:rsidR="00B05954" w:rsidRPr="00B81B3E" w:rsidRDefault="00B05954" w:rsidP="00B81B3E">
      <w:pPr>
        <w:rPr>
          <w:b/>
        </w:rPr>
      </w:pPr>
    </w:p>
    <w:tbl>
      <w:tblPr>
        <w:tblStyle w:val="a8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288"/>
      </w:tblGrid>
      <w:tr w:rsidR="006B2CF3" w:rsidRPr="00896017" w:rsidTr="00016FD1">
        <w:trPr>
          <w:trHeight w:val="5390"/>
          <w:jc w:val="center"/>
        </w:trPr>
        <w:tc>
          <w:tcPr>
            <w:tcW w:w="284" w:type="dxa"/>
            <w:noWrap/>
            <w:hideMark/>
          </w:tcPr>
          <w:p w:rsidR="006B2CF3" w:rsidRPr="00896017" w:rsidRDefault="006B2CF3" w:rsidP="0037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8" w:type="dxa"/>
            <w:hideMark/>
          </w:tcPr>
          <w:tbl>
            <w:tblPr>
              <w:tblStyle w:val="a8"/>
              <w:tblW w:w="90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396"/>
              <w:gridCol w:w="4394"/>
            </w:tblGrid>
            <w:tr w:rsidR="006B2CF3" w:rsidRPr="00896017" w:rsidTr="00B81B3E">
              <w:trPr>
                <w:trHeight w:val="711"/>
              </w:trPr>
              <w:tc>
                <w:tcPr>
                  <w:tcW w:w="2302" w:type="dxa"/>
                </w:tcPr>
                <w:p w:rsidR="006B2CF3" w:rsidRPr="00896017" w:rsidRDefault="006B2CF3" w:rsidP="00373004">
                  <w:pPr>
                    <w:autoSpaceDE w:val="0"/>
                    <w:autoSpaceDN w:val="0"/>
                    <w:spacing w:line="240" w:lineRule="atLeast"/>
                    <w:jc w:val="center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</w:tcPr>
                <w:p w:rsidR="006B2CF3" w:rsidRPr="00896017" w:rsidRDefault="006B2CF3" w:rsidP="00373004">
                  <w:pPr>
                    <w:autoSpaceDE w:val="0"/>
                    <w:autoSpaceDN w:val="0"/>
                    <w:spacing w:line="240" w:lineRule="atLeast"/>
                    <w:jc w:val="center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844A7E" w:rsidRPr="00870901" w:rsidRDefault="00844A7E" w:rsidP="00844A7E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 w:rsidRPr="00870901">
                    <w:rPr>
                      <w:rFonts w:eastAsia="Calibri"/>
                      <w:kern w:val="0"/>
                      <w:sz w:val="28"/>
                      <w:szCs w:val="28"/>
                    </w:rPr>
                    <w:t>Приложение № 1</w:t>
                  </w:r>
                </w:p>
                <w:p w:rsidR="00844A7E" w:rsidRDefault="00844A7E" w:rsidP="00844A7E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 w:rsidRPr="00870901">
                    <w:rPr>
                      <w:rFonts w:eastAsia="Calibri"/>
                      <w:kern w:val="0"/>
                      <w:sz w:val="28"/>
                      <w:szCs w:val="28"/>
                    </w:rPr>
                    <w:t>к постановлению администрации муниципального образования городской округ «Охинский»</w:t>
                  </w:r>
                </w:p>
                <w:p w:rsidR="00844A7E" w:rsidRPr="00E621A8" w:rsidRDefault="00844A7E" w:rsidP="00844A7E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eastAsia="Calibri"/>
                      <w:kern w:val="0"/>
                      <w:sz w:val="28"/>
                      <w:szCs w:val="28"/>
                      <w:u w:val="single"/>
                    </w:rPr>
                    <w:t xml:space="preserve">                             </w:t>
                  </w:r>
                  <w:r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 № ______</w:t>
                  </w:r>
                </w:p>
                <w:p w:rsidR="006B2CF3" w:rsidRPr="00F80255" w:rsidRDefault="00844A7E" w:rsidP="00844A7E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870901">
                    <w:rPr>
                      <w:sz w:val="28"/>
                      <w:szCs w:val="28"/>
                    </w:rPr>
                    <w:t xml:space="preserve">О внесении изменений в Перечень мероприятий, </w:t>
                  </w:r>
                  <w:r>
                    <w:rPr>
                      <w:sz w:val="28"/>
                      <w:szCs w:val="28"/>
                    </w:rPr>
                    <w:t>подлежащих финансированию в 2023</w:t>
                  </w:r>
                  <w:r w:rsidRPr="00870901">
                    <w:rPr>
                      <w:sz w:val="28"/>
                      <w:szCs w:val="28"/>
                    </w:rPr>
                    <w:t xml:space="preserve"> году в рамках реализации муниципальной программы «Развитие образования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</w:t>
                  </w:r>
                  <w:r w:rsidRPr="00844A7E">
                    <w:rPr>
                      <w:sz w:val="28"/>
                      <w:szCs w:val="28"/>
                    </w:rPr>
                    <w:t>23.01.2024 № 44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B2CF3" w:rsidRPr="00896017" w:rsidRDefault="006B2CF3" w:rsidP="00373004">
            <w:pPr>
              <w:rPr>
                <w:b/>
                <w:sz w:val="28"/>
                <w:szCs w:val="28"/>
              </w:rPr>
            </w:pPr>
          </w:p>
          <w:p w:rsidR="006B2CF3" w:rsidRPr="00896017" w:rsidRDefault="006B2CF3" w:rsidP="00373004">
            <w:pPr>
              <w:jc w:val="center"/>
              <w:rPr>
                <w:b/>
                <w:sz w:val="28"/>
                <w:szCs w:val="28"/>
              </w:rPr>
            </w:pPr>
          </w:p>
          <w:p w:rsidR="006B2CF3" w:rsidRPr="00896017" w:rsidRDefault="006B2CF3" w:rsidP="00373004">
            <w:pPr>
              <w:jc w:val="center"/>
              <w:rPr>
                <w:b/>
                <w:sz w:val="28"/>
                <w:szCs w:val="28"/>
              </w:rPr>
            </w:pPr>
            <w:r w:rsidRPr="00896017">
              <w:rPr>
                <w:b/>
                <w:sz w:val="28"/>
                <w:szCs w:val="28"/>
              </w:rPr>
              <w:t xml:space="preserve">Перечень мероприятий, </w:t>
            </w:r>
            <w:r>
              <w:rPr>
                <w:b/>
                <w:sz w:val="28"/>
                <w:szCs w:val="28"/>
              </w:rPr>
              <w:t>подлежащих финансированию в 2024</w:t>
            </w:r>
            <w:r w:rsidRPr="00896017">
              <w:rPr>
                <w:b/>
                <w:sz w:val="28"/>
                <w:szCs w:val="28"/>
              </w:rPr>
              <w:t xml:space="preserve"> году в рамках реализации муниципальной программы «Развитие образования в муниципальном образовании городской округ «Охинский»</w:t>
            </w:r>
          </w:p>
          <w:p w:rsidR="006B2CF3" w:rsidRPr="00896017" w:rsidRDefault="006B2CF3" w:rsidP="00B81B3E">
            <w:pPr>
              <w:rPr>
                <w:b/>
                <w:sz w:val="28"/>
                <w:szCs w:val="28"/>
              </w:rPr>
            </w:pPr>
          </w:p>
          <w:tbl>
            <w:tblPr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057"/>
              <w:gridCol w:w="1701"/>
              <w:gridCol w:w="1559"/>
              <w:gridCol w:w="1741"/>
              <w:gridCol w:w="1164"/>
            </w:tblGrid>
            <w:tr w:rsidR="006B2CF3" w:rsidRPr="00896017" w:rsidTr="00844A7E">
              <w:trPr>
                <w:trHeight w:val="31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016FD1">
                  <w:pPr>
                    <w:widowControl/>
                    <w:suppressAutoHyphens w:val="0"/>
                    <w:ind w:left="-647" w:right="43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6B2CF3" w:rsidRPr="00896017" w:rsidTr="00844A7E">
              <w:trPr>
                <w:trHeight w:val="780"/>
              </w:trPr>
              <w:tc>
                <w:tcPr>
                  <w:tcW w:w="91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B81B3E">
                  <w:pPr>
                    <w:widowControl/>
                    <w:suppressAutoHyphens w:val="0"/>
                    <w:ind w:left="771" w:hanging="771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  <w:t>Муниципальная программа «Развитие образования в муниципальном образовании городской округ «Охинский» в т.ч.:</w:t>
                  </w:r>
                </w:p>
              </w:tc>
            </w:tr>
            <w:tr w:rsidR="006B2CF3" w:rsidRPr="00896017" w:rsidTr="00844A7E">
              <w:trPr>
                <w:trHeight w:val="55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016FD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</w:t>
                  </w:r>
                  <w:r w:rsidR="00016FD1">
                    <w:rPr>
                      <w:rFonts w:eastAsia="Times New Roman"/>
                      <w:kern w:val="0"/>
                      <w:sz w:val="28"/>
                      <w:szCs w:val="28"/>
                      <w:lang w:val="en-US"/>
                    </w:rPr>
                    <w:t>8</w:t>
                  </w:r>
                  <w:r w:rsidR="00016FD1">
                    <w:rPr>
                      <w:rFonts w:eastAsia="Times New Roman"/>
                      <w:kern w:val="0"/>
                      <w:sz w:val="28"/>
                      <w:szCs w:val="28"/>
                    </w:rPr>
                    <w:t> 2</w:t>
                  </w:r>
                  <w:r w:rsid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 xml:space="preserve">0 000,0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016FD1" w:rsidP="00711E8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val="en-US"/>
                    </w:rPr>
                    <w:t>3 6</w:t>
                  </w:r>
                  <w:r w:rsid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7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0 000,0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14 550 000,0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6B2CF3" w:rsidRPr="00896017" w:rsidTr="00844A7E">
              <w:trPr>
                <w:trHeight w:val="1139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2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  <w:t>Подпрограмма «Строительство, капитальный и текущий ремонт образовательных учреждений» (укрепление МТБ), в т.ч.</w:t>
                  </w:r>
                </w:p>
              </w:tc>
            </w:tr>
            <w:tr w:rsidR="006B2CF3" w:rsidRPr="00896017" w:rsidTr="00844A7E">
              <w:trPr>
                <w:trHeight w:val="112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F5EA2">
                    <w:rPr>
                      <w:rFonts w:eastAsia="Times New Roman"/>
                      <w:b/>
                      <w:color w:val="000000"/>
                      <w:kern w:val="0"/>
                      <w:sz w:val="28"/>
                      <w:szCs w:val="28"/>
                    </w:rPr>
                    <w:t>Капитальный и текущий ремонт дошкольных образовательных учреждений (Укрепление МТБ), в т.ч.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016FD1" w:rsidP="00711E8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18 2</w:t>
                  </w:r>
                  <w:r w:rsid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2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0 000,0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016FD1" w:rsidP="00711E8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val="en-US"/>
                    </w:rPr>
                    <w:t>3 6</w:t>
                  </w:r>
                  <w:r w:rsid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7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0 000,0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14 550 000,0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6B2CF3" w:rsidRPr="00896017" w:rsidTr="00844A7E">
              <w:trPr>
                <w:trHeight w:val="175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F5EA2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1.1.1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F5EA2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 xml:space="preserve">Благоустройство территории МБДОУ детский сад № 5 «Звездочка» </w:t>
                  </w:r>
                  <w:r w:rsidRPr="00B05954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г. Охи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016FD1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18 2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00 000,0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016FD1" w:rsidP="00016FD1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val="en-US"/>
                    </w:rPr>
                    <w:t>3 6</w:t>
                  </w:r>
                  <w:r w:rsidR="006B2CF3">
                    <w:rPr>
                      <w:rFonts w:eastAsia="Times New Roman"/>
                      <w:kern w:val="0"/>
                      <w:sz w:val="28"/>
                      <w:szCs w:val="28"/>
                    </w:rPr>
                    <w:t>50 000,0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14 550 000,0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542F2D" w:rsidRPr="00896017" w:rsidTr="00844A7E">
              <w:trPr>
                <w:trHeight w:val="162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373004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  <w:t>1.1.2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2F2D" w:rsidRDefault="00711E89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Проверка локального сметного расчета в части ценообразования по объекту:</w:t>
                  </w:r>
                  <w:r w:rsidRPr="00711E89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«</w:t>
                  </w:r>
                  <w:r w:rsidRP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Благоустройство территории МБДОУ детский сад № 5 «Звездочка» г. Охи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20 000,0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20 000,0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B2CF3" w:rsidRPr="00896017" w:rsidRDefault="006B2CF3" w:rsidP="00373004">
            <w:pPr>
              <w:rPr>
                <w:b/>
                <w:sz w:val="28"/>
                <w:szCs w:val="28"/>
              </w:rPr>
            </w:pPr>
          </w:p>
        </w:tc>
      </w:tr>
      <w:tr w:rsidR="006B2CF3" w:rsidRPr="00E22D06" w:rsidTr="00016FD1">
        <w:trPr>
          <w:trHeight w:val="133"/>
          <w:jc w:val="center"/>
        </w:trPr>
        <w:tc>
          <w:tcPr>
            <w:tcW w:w="284" w:type="dxa"/>
            <w:noWrap/>
          </w:tcPr>
          <w:p w:rsidR="006B2CF3" w:rsidRPr="00D112F7" w:rsidRDefault="006B2CF3" w:rsidP="00373004">
            <w:pPr>
              <w:jc w:val="center"/>
            </w:pPr>
          </w:p>
        </w:tc>
        <w:tc>
          <w:tcPr>
            <w:tcW w:w="9288" w:type="dxa"/>
          </w:tcPr>
          <w:p w:rsidR="006B2CF3" w:rsidRPr="00D112F7" w:rsidRDefault="006B2CF3" w:rsidP="00373004">
            <w:pPr>
              <w:autoSpaceDE w:val="0"/>
              <w:autoSpaceDN w:val="0"/>
              <w:spacing w:line="240" w:lineRule="atLeast"/>
              <w:jc w:val="center"/>
              <w:outlineLvl w:val="0"/>
              <w:rPr>
                <w:rFonts w:eastAsia="Calibri"/>
                <w:kern w:val="0"/>
              </w:rPr>
            </w:pPr>
          </w:p>
        </w:tc>
      </w:tr>
    </w:tbl>
    <w:p w:rsidR="006B2CF3" w:rsidRDefault="006B2CF3" w:rsidP="006B2CF3">
      <w:pPr>
        <w:pStyle w:val="a6"/>
        <w:tabs>
          <w:tab w:val="left" w:pos="1134"/>
        </w:tabs>
        <w:spacing w:line="360" w:lineRule="auto"/>
        <w:ind w:left="710"/>
        <w:jc w:val="both"/>
        <w:rPr>
          <w:sz w:val="16"/>
        </w:rPr>
      </w:pPr>
    </w:p>
    <w:p w:rsidR="006B2CF3" w:rsidRPr="006B2CF3" w:rsidRDefault="006B2CF3" w:rsidP="006B2CF3">
      <w:pPr>
        <w:jc w:val="right"/>
      </w:pPr>
    </w:p>
    <w:p w:rsidR="006B2CF3" w:rsidRPr="006B2CF3" w:rsidRDefault="006B2CF3" w:rsidP="006B2CF3"/>
    <w:p w:rsidR="006B2CF3" w:rsidRPr="006B2CF3" w:rsidRDefault="006B2CF3" w:rsidP="006B2CF3"/>
    <w:p w:rsidR="006B2CF3" w:rsidRPr="006B2CF3" w:rsidRDefault="006B2CF3" w:rsidP="006B2CF3"/>
    <w:p w:rsidR="006B2CF3" w:rsidRPr="006B2CF3" w:rsidRDefault="006B2CF3" w:rsidP="006B2CF3"/>
    <w:p w:rsidR="006B2CF3" w:rsidRPr="006B2CF3" w:rsidRDefault="006B2CF3" w:rsidP="006B2CF3"/>
    <w:p w:rsidR="00B05954" w:rsidRPr="006B2CF3" w:rsidRDefault="00B05954" w:rsidP="006B2CF3"/>
    <w:sectPr w:rsidR="00B05954" w:rsidRPr="006B2CF3" w:rsidSect="00016FD1">
      <w:pgSz w:w="11905" w:h="16837"/>
      <w:pgMar w:top="1077" w:right="73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B6" w:rsidRDefault="00D364B6" w:rsidP="005952B0">
      <w:r>
        <w:separator/>
      </w:r>
    </w:p>
  </w:endnote>
  <w:endnote w:type="continuationSeparator" w:id="0">
    <w:p w:rsidR="00D364B6" w:rsidRDefault="00D364B6" w:rsidP="005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B6" w:rsidRDefault="00D364B6" w:rsidP="005952B0">
      <w:r>
        <w:separator/>
      </w:r>
    </w:p>
  </w:footnote>
  <w:footnote w:type="continuationSeparator" w:id="0">
    <w:p w:rsidR="00D364B6" w:rsidRDefault="00D364B6" w:rsidP="0059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706F80"/>
    <w:multiLevelType w:val="hybridMultilevel"/>
    <w:tmpl w:val="FACE3968"/>
    <w:lvl w:ilvl="0" w:tplc="13BA14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D7573D"/>
    <w:multiLevelType w:val="hybridMultilevel"/>
    <w:tmpl w:val="9086D876"/>
    <w:lvl w:ilvl="0" w:tplc="86D2D1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20A0D1E"/>
    <w:multiLevelType w:val="hybridMultilevel"/>
    <w:tmpl w:val="060E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6CD"/>
    <w:multiLevelType w:val="multilevel"/>
    <w:tmpl w:val="49A83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8" w15:restartNumberingAfterBreak="0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1D19C4"/>
    <w:multiLevelType w:val="hybridMultilevel"/>
    <w:tmpl w:val="3BE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56C"/>
    <w:multiLevelType w:val="multilevel"/>
    <w:tmpl w:val="62C8EB1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362081"/>
    <w:multiLevelType w:val="hybridMultilevel"/>
    <w:tmpl w:val="BCDE3C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7031A"/>
    <w:multiLevelType w:val="multilevel"/>
    <w:tmpl w:val="C3F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F51EE3"/>
    <w:multiLevelType w:val="multilevel"/>
    <w:tmpl w:val="62C8EB1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0F5C80"/>
    <w:multiLevelType w:val="multilevel"/>
    <w:tmpl w:val="7BD666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1"/>
    <w:rsid w:val="0000098D"/>
    <w:rsid w:val="000139D5"/>
    <w:rsid w:val="00016FD1"/>
    <w:rsid w:val="000202D0"/>
    <w:rsid w:val="000204F9"/>
    <w:rsid w:val="00031FB6"/>
    <w:rsid w:val="000367E8"/>
    <w:rsid w:val="000371BB"/>
    <w:rsid w:val="0004254E"/>
    <w:rsid w:val="00043BE1"/>
    <w:rsid w:val="00045B6D"/>
    <w:rsid w:val="00045F7A"/>
    <w:rsid w:val="0004634F"/>
    <w:rsid w:val="00046940"/>
    <w:rsid w:val="0005004E"/>
    <w:rsid w:val="00051147"/>
    <w:rsid w:val="00051B1D"/>
    <w:rsid w:val="000550A6"/>
    <w:rsid w:val="000658F4"/>
    <w:rsid w:val="00065FC8"/>
    <w:rsid w:val="000708F6"/>
    <w:rsid w:val="00070D52"/>
    <w:rsid w:val="00075272"/>
    <w:rsid w:val="00076AD8"/>
    <w:rsid w:val="0007729F"/>
    <w:rsid w:val="00082E5C"/>
    <w:rsid w:val="0008367D"/>
    <w:rsid w:val="00083A17"/>
    <w:rsid w:val="00087413"/>
    <w:rsid w:val="00087F2B"/>
    <w:rsid w:val="000931F7"/>
    <w:rsid w:val="000962A5"/>
    <w:rsid w:val="000A1088"/>
    <w:rsid w:val="000A6B86"/>
    <w:rsid w:val="000A75DD"/>
    <w:rsid w:val="000B23FE"/>
    <w:rsid w:val="000B2C84"/>
    <w:rsid w:val="000C0987"/>
    <w:rsid w:val="000C37F7"/>
    <w:rsid w:val="000C4B23"/>
    <w:rsid w:val="000C701C"/>
    <w:rsid w:val="000C766B"/>
    <w:rsid w:val="000D0B80"/>
    <w:rsid w:val="000D5D6E"/>
    <w:rsid w:val="000D6120"/>
    <w:rsid w:val="000D7C6C"/>
    <w:rsid w:val="000E075E"/>
    <w:rsid w:val="000E19B6"/>
    <w:rsid w:val="000E1D0E"/>
    <w:rsid w:val="000E1D77"/>
    <w:rsid w:val="000E3AB2"/>
    <w:rsid w:val="000E4960"/>
    <w:rsid w:val="000E5086"/>
    <w:rsid w:val="000E6D6A"/>
    <w:rsid w:val="000E785C"/>
    <w:rsid w:val="000E7949"/>
    <w:rsid w:val="000E7F94"/>
    <w:rsid w:val="000F1582"/>
    <w:rsid w:val="000F66FD"/>
    <w:rsid w:val="000F6B8A"/>
    <w:rsid w:val="000F7D28"/>
    <w:rsid w:val="001073F6"/>
    <w:rsid w:val="00112E88"/>
    <w:rsid w:val="00113573"/>
    <w:rsid w:val="001141BD"/>
    <w:rsid w:val="00115EDE"/>
    <w:rsid w:val="00116E21"/>
    <w:rsid w:val="001173A1"/>
    <w:rsid w:val="00124380"/>
    <w:rsid w:val="00124A2F"/>
    <w:rsid w:val="001253CB"/>
    <w:rsid w:val="00126FA7"/>
    <w:rsid w:val="00130AB5"/>
    <w:rsid w:val="00132DE1"/>
    <w:rsid w:val="001342A8"/>
    <w:rsid w:val="0013475B"/>
    <w:rsid w:val="00134D5B"/>
    <w:rsid w:val="001357A2"/>
    <w:rsid w:val="0013738D"/>
    <w:rsid w:val="0014307E"/>
    <w:rsid w:val="00154817"/>
    <w:rsid w:val="0015667E"/>
    <w:rsid w:val="00160184"/>
    <w:rsid w:val="0016559A"/>
    <w:rsid w:val="00167E71"/>
    <w:rsid w:val="001714E2"/>
    <w:rsid w:val="00173D3D"/>
    <w:rsid w:val="00177980"/>
    <w:rsid w:val="00177BFA"/>
    <w:rsid w:val="001813DC"/>
    <w:rsid w:val="00181803"/>
    <w:rsid w:val="0018296A"/>
    <w:rsid w:val="001840C5"/>
    <w:rsid w:val="001843DA"/>
    <w:rsid w:val="001856EF"/>
    <w:rsid w:val="00185EB2"/>
    <w:rsid w:val="001901CC"/>
    <w:rsid w:val="001935B8"/>
    <w:rsid w:val="00193FCF"/>
    <w:rsid w:val="001973AA"/>
    <w:rsid w:val="001976D6"/>
    <w:rsid w:val="001A1CE7"/>
    <w:rsid w:val="001A2D58"/>
    <w:rsid w:val="001A5BDA"/>
    <w:rsid w:val="001A769B"/>
    <w:rsid w:val="001B062A"/>
    <w:rsid w:val="001B3B65"/>
    <w:rsid w:val="001B49E8"/>
    <w:rsid w:val="001B4CC1"/>
    <w:rsid w:val="001B6650"/>
    <w:rsid w:val="001B7C7B"/>
    <w:rsid w:val="001C0142"/>
    <w:rsid w:val="001C0302"/>
    <w:rsid w:val="001C0FAB"/>
    <w:rsid w:val="001C1DCC"/>
    <w:rsid w:val="001C1DD8"/>
    <w:rsid w:val="001C6599"/>
    <w:rsid w:val="001D2BC2"/>
    <w:rsid w:val="001D2BFA"/>
    <w:rsid w:val="001D4697"/>
    <w:rsid w:val="001D5897"/>
    <w:rsid w:val="001E194C"/>
    <w:rsid w:val="001E1FB6"/>
    <w:rsid w:val="001E3606"/>
    <w:rsid w:val="001E4DDB"/>
    <w:rsid w:val="001E54C4"/>
    <w:rsid w:val="001F0EAA"/>
    <w:rsid w:val="001F7FA2"/>
    <w:rsid w:val="00201775"/>
    <w:rsid w:val="00205C47"/>
    <w:rsid w:val="00205C48"/>
    <w:rsid w:val="0020631C"/>
    <w:rsid w:val="00207251"/>
    <w:rsid w:val="00210F6F"/>
    <w:rsid w:val="002128C1"/>
    <w:rsid w:val="00212C12"/>
    <w:rsid w:val="00214117"/>
    <w:rsid w:val="00214D61"/>
    <w:rsid w:val="002158DF"/>
    <w:rsid w:val="00217A49"/>
    <w:rsid w:val="002223BD"/>
    <w:rsid w:val="002235F4"/>
    <w:rsid w:val="00226FB3"/>
    <w:rsid w:val="0022764B"/>
    <w:rsid w:val="00231324"/>
    <w:rsid w:val="00231FFA"/>
    <w:rsid w:val="00240DD7"/>
    <w:rsid w:val="00241243"/>
    <w:rsid w:val="002423DF"/>
    <w:rsid w:val="00242B52"/>
    <w:rsid w:val="00243102"/>
    <w:rsid w:val="00243427"/>
    <w:rsid w:val="00244170"/>
    <w:rsid w:val="00254298"/>
    <w:rsid w:val="00255DA8"/>
    <w:rsid w:val="00260BC3"/>
    <w:rsid w:val="002643A8"/>
    <w:rsid w:val="00265235"/>
    <w:rsid w:val="00272D4D"/>
    <w:rsid w:val="002731E2"/>
    <w:rsid w:val="00273A92"/>
    <w:rsid w:val="00273E2E"/>
    <w:rsid w:val="00277C6C"/>
    <w:rsid w:val="002846B1"/>
    <w:rsid w:val="00285B74"/>
    <w:rsid w:val="00286570"/>
    <w:rsid w:val="00293456"/>
    <w:rsid w:val="00293B11"/>
    <w:rsid w:val="00296064"/>
    <w:rsid w:val="002A48D6"/>
    <w:rsid w:val="002A5057"/>
    <w:rsid w:val="002A63E4"/>
    <w:rsid w:val="002A788E"/>
    <w:rsid w:val="002B08D8"/>
    <w:rsid w:val="002C0B37"/>
    <w:rsid w:val="002C16DD"/>
    <w:rsid w:val="002C5448"/>
    <w:rsid w:val="002C54FF"/>
    <w:rsid w:val="002D2C86"/>
    <w:rsid w:val="002D2CE2"/>
    <w:rsid w:val="002D786B"/>
    <w:rsid w:val="002E1141"/>
    <w:rsid w:val="002E139F"/>
    <w:rsid w:val="002E2EEB"/>
    <w:rsid w:val="002E3B2A"/>
    <w:rsid w:val="002E434E"/>
    <w:rsid w:val="002E5FDB"/>
    <w:rsid w:val="002E7710"/>
    <w:rsid w:val="002F16D5"/>
    <w:rsid w:val="002F21CC"/>
    <w:rsid w:val="002F27CD"/>
    <w:rsid w:val="002F3BB6"/>
    <w:rsid w:val="002F4142"/>
    <w:rsid w:val="002F7ECB"/>
    <w:rsid w:val="00300DEB"/>
    <w:rsid w:val="003019AF"/>
    <w:rsid w:val="0030390B"/>
    <w:rsid w:val="00303C8D"/>
    <w:rsid w:val="00304740"/>
    <w:rsid w:val="00306B41"/>
    <w:rsid w:val="00311F65"/>
    <w:rsid w:val="003130F6"/>
    <w:rsid w:val="0031346A"/>
    <w:rsid w:val="00313CCE"/>
    <w:rsid w:val="00315119"/>
    <w:rsid w:val="003227F5"/>
    <w:rsid w:val="00322964"/>
    <w:rsid w:val="00323CCF"/>
    <w:rsid w:val="0032485B"/>
    <w:rsid w:val="00326163"/>
    <w:rsid w:val="00326604"/>
    <w:rsid w:val="0033287A"/>
    <w:rsid w:val="00333F3D"/>
    <w:rsid w:val="00335637"/>
    <w:rsid w:val="00336ECA"/>
    <w:rsid w:val="00337BDD"/>
    <w:rsid w:val="003416E1"/>
    <w:rsid w:val="003418EF"/>
    <w:rsid w:val="00344F5F"/>
    <w:rsid w:val="003465D6"/>
    <w:rsid w:val="00346DFD"/>
    <w:rsid w:val="0035579D"/>
    <w:rsid w:val="003608FF"/>
    <w:rsid w:val="0036287B"/>
    <w:rsid w:val="0036505F"/>
    <w:rsid w:val="00366258"/>
    <w:rsid w:val="00366442"/>
    <w:rsid w:val="00370219"/>
    <w:rsid w:val="0037066B"/>
    <w:rsid w:val="003850FF"/>
    <w:rsid w:val="00385AD0"/>
    <w:rsid w:val="00385C6A"/>
    <w:rsid w:val="00387732"/>
    <w:rsid w:val="00393013"/>
    <w:rsid w:val="003936BB"/>
    <w:rsid w:val="00394D9C"/>
    <w:rsid w:val="003965FA"/>
    <w:rsid w:val="00396C19"/>
    <w:rsid w:val="003A0580"/>
    <w:rsid w:val="003A176C"/>
    <w:rsid w:val="003A22A7"/>
    <w:rsid w:val="003A45F4"/>
    <w:rsid w:val="003A7F6A"/>
    <w:rsid w:val="003B6555"/>
    <w:rsid w:val="003C10DB"/>
    <w:rsid w:val="003C5DF5"/>
    <w:rsid w:val="003C6274"/>
    <w:rsid w:val="003D2A49"/>
    <w:rsid w:val="003D483F"/>
    <w:rsid w:val="003D5121"/>
    <w:rsid w:val="003D63B3"/>
    <w:rsid w:val="003D6957"/>
    <w:rsid w:val="003D7F00"/>
    <w:rsid w:val="003E4ECB"/>
    <w:rsid w:val="003F0012"/>
    <w:rsid w:val="003F0880"/>
    <w:rsid w:val="003F1304"/>
    <w:rsid w:val="003F5198"/>
    <w:rsid w:val="003F554F"/>
    <w:rsid w:val="003F5D43"/>
    <w:rsid w:val="003F7DBF"/>
    <w:rsid w:val="0040084D"/>
    <w:rsid w:val="00400C10"/>
    <w:rsid w:val="00400C91"/>
    <w:rsid w:val="004053A7"/>
    <w:rsid w:val="00410AEE"/>
    <w:rsid w:val="00413C09"/>
    <w:rsid w:val="004160B1"/>
    <w:rsid w:val="00420065"/>
    <w:rsid w:val="00422BE0"/>
    <w:rsid w:val="004236BD"/>
    <w:rsid w:val="0042456D"/>
    <w:rsid w:val="00426E8E"/>
    <w:rsid w:val="00434756"/>
    <w:rsid w:val="004368C5"/>
    <w:rsid w:val="00443B12"/>
    <w:rsid w:val="00450D1F"/>
    <w:rsid w:val="00451E9F"/>
    <w:rsid w:val="00453C8B"/>
    <w:rsid w:val="00453ED8"/>
    <w:rsid w:val="004540A2"/>
    <w:rsid w:val="00455C70"/>
    <w:rsid w:val="004576AA"/>
    <w:rsid w:val="0046211E"/>
    <w:rsid w:val="00464C8E"/>
    <w:rsid w:val="00464D14"/>
    <w:rsid w:val="00465A47"/>
    <w:rsid w:val="004665AB"/>
    <w:rsid w:val="00467CBA"/>
    <w:rsid w:val="00470D15"/>
    <w:rsid w:val="00471399"/>
    <w:rsid w:val="00471D4B"/>
    <w:rsid w:val="00472E44"/>
    <w:rsid w:val="00473C80"/>
    <w:rsid w:val="004763AB"/>
    <w:rsid w:val="0048514A"/>
    <w:rsid w:val="004859F8"/>
    <w:rsid w:val="004863B0"/>
    <w:rsid w:val="00495B7A"/>
    <w:rsid w:val="004961DE"/>
    <w:rsid w:val="004A5934"/>
    <w:rsid w:val="004A703F"/>
    <w:rsid w:val="004B00C3"/>
    <w:rsid w:val="004B0A02"/>
    <w:rsid w:val="004B0FB0"/>
    <w:rsid w:val="004B6913"/>
    <w:rsid w:val="004B7677"/>
    <w:rsid w:val="004C0684"/>
    <w:rsid w:val="004C47ED"/>
    <w:rsid w:val="004C6DC8"/>
    <w:rsid w:val="004D0B88"/>
    <w:rsid w:val="004D3581"/>
    <w:rsid w:val="004D40D9"/>
    <w:rsid w:val="004D59A9"/>
    <w:rsid w:val="004E1E10"/>
    <w:rsid w:val="004E4319"/>
    <w:rsid w:val="004E4CF3"/>
    <w:rsid w:val="004F1629"/>
    <w:rsid w:val="004F30F5"/>
    <w:rsid w:val="004F3AD1"/>
    <w:rsid w:val="00503797"/>
    <w:rsid w:val="00504333"/>
    <w:rsid w:val="00504BBB"/>
    <w:rsid w:val="00507F20"/>
    <w:rsid w:val="00511D1D"/>
    <w:rsid w:val="00513D6B"/>
    <w:rsid w:val="00513F81"/>
    <w:rsid w:val="00515171"/>
    <w:rsid w:val="005205A1"/>
    <w:rsid w:val="00523777"/>
    <w:rsid w:val="005245FA"/>
    <w:rsid w:val="00524A65"/>
    <w:rsid w:val="00525FEE"/>
    <w:rsid w:val="00530F11"/>
    <w:rsid w:val="00533088"/>
    <w:rsid w:val="00541FBA"/>
    <w:rsid w:val="00542F2D"/>
    <w:rsid w:val="00547763"/>
    <w:rsid w:val="00550D7E"/>
    <w:rsid w:val="00554BD3"/>
    <w:rsid w:val="00555A83"/>
    <w:rsid w:val="005609FC"/>
    <w:rsid w:val="00562E86"/>
    <w:rsid w:val="0056316F"/>
    <w:rsid w:val="0056336B"/>
    <w:rsid w:val="00570ABE"/>
    <w:rsid w:val="00571B0B"/>
    <w:rsid w:val="00582811"/>
    <w:rsid w:val="00582F94"/>
    <w:rsid w:val="0058631D"/>
    <w:rsid w:val="00587179"/>
    <w:rsid w:val="00590D6D"/>
    <w:rsid w:val="005929E3"/>
    <w:rsid w:val="005934E2"/>
    <w:rsid w:val="005952B0"/>
    <w:rsid w:val="00595908"/>
    <w:rsid w:val="00596BEE"/>
    <w:rsid w:val="005976C9"/>
    <w:rsid w:val="005979E8"/>
    <w:rsid w:val="005A2CE2"/>
    <w:rsid w:val="005A456E"/>
    <w:rsid w:val="005A5067"/>
    <w:rsid w:val="005A6CAC"/>
    <w:rsid w:val="005A79D2"/>
    <w:rsid w:val="005B0B24"/>
    <w:rsid w:val="005B30E9"/>
    <w:rsid w:val="005B7B58"/>
    <w:rsid w:val="005B7CF9"/>
    <w:rsid w:val="005C0013"/>
    <w:rsid w:val="005C1D1F"/>
    <w:rsid w:val="005C3308"/>
    <w:rsid w:val="005D05B6"/>
    <w:rsid w:val="005D7D70"/>
    <w:rsid w:val="005E34F0"/>
    <w:rsid w:val="005E404C"/>
    <w:rsid w:val="005E422B"/>
    <w:rsid w:val="005E58A0"/>
    <w:rsid w:val="005E710E"/>
    <w:rsid w:val="005E7BA6"/>
    <w:rsid w:val="005F06AE"/>
    <w:rsid w:val="005F12C3"/>
    <w:rsid w:val="005F1C4E"/>
    <w:rsid w:val="005F3B12"/>
    <w:rsid w:val="005F44CB"/>
    <w:rsid w:val="005F59BC"/>
    <w:rsid w:val="005F63EE"/>
    <w:rsid w:val="005F7211"/>
    <w:rsid w:val="005F7D9C"/>
    <w:rsid w:val="006014C8"/>
    <w:rsid w:val="00601D75"/>
    <w:rsid w:val="006022B2"/>
    <w:rsid w:val="00603755"/>
    <w:rsid w:val="006063A1"/>
    <w:rsid w:val="00606692"/>
    <w:rsid w:val="0060669F"/>
    <w:rsid w:val="006074B3"/>
    <w:rsid w:val="00611223"/>
    <w:rsid w:val="00611674"/>
    <w:rsid w:val="0061429F"/>
    <w:rsid w:val="00614803"/>
    <w:rsid w:val="00614D13"/>
    <w:rsid w:val="0061752A"/>
    <w:rsid w:val="00617D9F"/>
    <w:rsid w:val="00620442"/>
    <w:rsid w:val="00621C86"/>
    <w:rsid w:val="0062250A"/>
    <w:rsid w:val="006249BE"/>
    <w:rsid w:val="006258CE"/>
    <w:rsid w:val="00634C64"/>
    <w:rsid w:val="00635AB0"/>
    <w:rsid w:val="00640695"/>
    <w:rsid w:val="0064161D"/>
    <w:rsid w:val="006421F0"/>
    <w:rsid w:val="0064488E"/>
    <w:rsid w:val="00644E37"/>
    <w:rsid w:val="00645C9D"/>
    <w:rsid w:val="00651E9C"/>
    <w:rsid w:val="006523FF"/>
    <w:rsid w:val="006528BE"/>
    <w:rsid w:val="00653615"/>
    <w:rsid w:val="006536E6"/>
    <w:rsid w:val="00653F54"/>
    <w:rsid w:val="00654B39"/>
    <w:rsid w:val="00656BBB"/>
    <w:rsid w:val="006574B6"/>
    <w:rsid w:val="0065761A"/>
    <w:rsid w:val="00660F57"/>
    <w:rsid w:val="00661666"/>
    <w:rsid w:val="0066430A"/>
    <w:rsid w:val="00666806"/>
    <w:rsid w:val="00667022"/>
    <w:rsid w:val="00667536"/>
    <w:rsid w:val="00672386"/>
    <w:rsid w:val="00677A3C"/>
    <w:rsid w:val="00690725"/>
    <w:rsid w:val="006A46DB"/>
    <w:rsid w:val="006A69F0"/>
    <w:rsid w:val="006A7362"/>
    <w:rsid w:val="006B2CF3"/>
    <w:rsid w:val="006B491E"/>
    <w:rsid w:val="006B65E7"/>
    <w:rsid w:val="006C3AFE"/>
    <w:rsid w:val="006C414F"/>
    <w:rsid w:val="006C4178"/>
    <w:rsid w:val="006C64A5"/>
    <w:rsid w:val="006C6985"/>
    <w:rsid w:val="006C69FE"/>
    <w:rsid w:val="006D10DC"/>
    <w:rsid w:val="006D720B"/>
    <w:rsid w:val="006D7CB0"/>
    <w:rsid w:val="006E119D"/>
    <w:rsid w:val="006E5F7F"/>
    <w:rsid w:val="006F1E10"/>
    <w:rsid w:val="006F23D7"/>
    <w:rsid w:val="006F2662"/>
    <w:rsid w:val="006F31BA"/>
    <w:rsid w:val="006F3F9E"/>
    <w:rsid w:val="006F4836"/>
    <w:rsid w:val="006F5A3C"/>
    <w:rsid w:val="006F756D"/>
    <w:rsid w:val="006F7B3A"/>
    <w:rsid w:val="0070186C"/>
    <w:rsid w:val="00702841"/>
    <w:rsid w:val="007029D0"/>
    <w:rsid w:val="00702D72"/>
    <w:rsid w:val="007040F8"/>
    <w:rsid w:val="007058E4"/>
    <w:rsid w:val="00710EF1"/>
    <w:rsid w:val="00711E89"/>
    <w:rsid w:val="0071294E"/>
    <w:rsid w:val="00717CA2"/>
    <w:rsid w:val="00717DD2"/>
    <w:rsid w:val="0072120F"/>
    <w:rsid w:val="00721400"/>
    <w:rsid w:val="00723C09"/>
    <w:rsid w:val="007251D8"/>
    <w:rsid w:val="007261F0"/>
    <w:rsid w:val="007264DE"/>
    <w:rsid w:val="00726969"/>
    <w:rsid w:val="00730451"/>
    <w:rsid w:val="0073288C"/>
    <w:rsid w:val="00734DDF"/>
    <w:rsid w:val="007376C6"/>
    <w:rsid w:val="00737DD8"/>
    <w:rsid w:val="0074246A"/>
    <w:rsid w:val="00742872"/>
    <w:rsid w:val="00745D54"/>
    <w:rsid w:val="00750626"/>
    <w:rsid w:val="00751AF3"/>
    <w:rsid w:val="00752F93"/>
    <w:rsid w:val="0075747B"/>
    <w:rsid w:val="007620DC"/>
    <w:rsid w:val="007642D2"/>
    <w:rsid w:val="007652D0"/>
    <w:rsid w:val="00773E04"/>
    <w:rsid w:val="00775BEA"/>
    <w:rsid w:val="00777179"/>
    <w:rsid w:val="00782231"/>
    <w:rsid w:val="00782C89"/>
    <w:rsid w:val="007838A6"/>
    <w:rsid w:val="0079065C"/>
    <w:rsid w:val="00792680"/>
    <w:rsid w:val="00793E01"/>
    <w:rsid w:val="00794DDA"/>
    <w:rsid w:val="00797C9A"/>
    <w:rsid w:val="007A1539"/>
    <w:rsid w:val="007A2082"/>
    <w:rsid w:val="007A2C66"/>
    <w:rsid w:val="007A51E3"/>
    <w:rsid w:val="007A6BF0"/>
    <w:rsid w:val="007B138A"/>
    <w:rsid w:val="007B163A"/>
    <w:rsid w:val="007B3526"/>
    <w:rsid w:val="007B3B3C"/>
    <w:rsid w:val="007C0DBA"/>
    <w:rsid w:val="007C2211"/>
    <w:rsid w:val="007C2411"/>
    <w:rsid w:val="007C4097"/>
    <w:rsid w:val="007C427D"/>
    <w:rsid w:val="007C5033"/>
    <w:rsid w:val="007D186D"/>
    <w:rsid w:val="007D28DB"/>
    <w:rsid w:val="007D3D48"/>
    <w:rsid w:val="007D4DD2"/>
    <w:rsid w:val="007D502C"/>
    <w:rsid w:val="007E0EF1"/>
    <w:rsid w:val="007E20FC"/>
    <w:rsid w:val="007E5187"/>
    <w:rsid w:val="007F3283"/>
    <w:rsid w:val="007F3342"/>
    <w:rsid w:val="007F7A82"/>
    <w:rsid w:val="00800FD3"/>
    <w:rsid w:val="00801554"/>
    <w:rsid w:val="00802454"/>
    <w:rsid w:val="00806FA8"/>
    <w:rsid w:val="0080799C"/>
    <w:rsid w:val="00812421"/>
    <w:rsid w:val="00820A04"/>
    <w:rsid w:val="0082557A"/>
    <w:rsid w:val="00830FF9"/>
    <w:rsid w:val="0083610E"/>
    <w:rsid w:val="0083656C"/>
    <w:rsid w:val="008369C8"/>
    <w:rsid w:val="00837734"/>
    <w:rsid w:val="00841070"/>
    <w:rsid w:val="00843AFC"/>
    <w:rsid w:val="00844A7E"/>
    <w:rsid w:val="00851E81"/>
    <w:rsid w:val="00854DCD"/>
    <w:rsid w:val="008550E5"/>
    <w:rsid w:val="00862B02"/>
    <w:rsid w:val="00864324"/>
    <w:rsid w:val="008677AB"/>
    <w:rsid w:val="008677E8"/>
    <w:rsid w:val="00870571"/>
    <w:rsid w:val="0087148D"/>
    <w:rsid w:val="008744E1"/>
    <w:rsid w:val="00875BB2"/>
    <w:rsid w:val="008777CF"/>
    <w:rsid w:val="00877ECF"/>
    <w:rsid w:val="0088041D"/>
    <w:rsid w:val="008806BA"/>
    <w:rsid w:val="00880EB5"/>
    <w:rsid w:val="0088254E"/>
    <w:rsid w:val="008928DC"/>
    <w:rsid w:val="0089295A"/>
    <w:rsid w:val="00894806"/>
    <w:rsid w:val="00895D16"/>
    <w:rsid w:val="00896017"/>
    <w:rsid w:val="008A04FE"/>
    <w:rsid w:val="008A299A"/>
    <w:rsid w:val="008A39F3"/>
    <w:rsid w:val="008A40CD"/>
    <w:rsid w:val="008A51DF"/>
    <w:rsid w:val="008B00E7"/>
    <w:rsid w:val="008B055E"/>
    <w:rsid w:val="008B10D8"/>
    <w:rsid w:val="008B117E"/>
    <w:rsid w:val="008B35D3"/>
    <w:rsid w:val="008B58D5"/>
    <w:rsid w:val="008B6CB0"/>
    <w:rsid w:val="008C40CE"/>
    <w:rsid w:val="008C58E1"/>
    <w:rsid w:val="008C7A5E"/>
    <w:rsid w:val="008D1ED8"/>
    <w:rsid w:val="008D65E7"/>
    <w:rsid w:val="008D7AC8"/>
    <w:rsid w:val="008E22CF"/>
    <w:rsid w:val="008E3A83"/>
    <w:rsid w:val="008E3E76"/>
    <w:rsid w:val="008E503E"/>
    <w:rsid w:val="008F0720"/>
    <w:rsid w:val="008F0E3D"/>
    <w:rsid w:val="008F46D8"/>
    <w:rsid w:val="008F4EAB"/>
    <w:rsid w:val="008F5EA2"/>
    <w:rsid w:val="008F78EA"/>
    <w:rsid w:val="008F7E08"/>
    <w:rsid w:val="008F7FA9"/>
    <w:rsid w:val="00900578"/>
    <w:rsid w:val="0090453D"/>
    <w:rsid w:val="00904EA0"/>
    <w:rsid w:val="00907D73"/>
    <w:rsid w:val="009103BE"/>
    <w:rsid w:val="00913A76"/>
    <w:rsid w:val="00923656"/>
    <w:rsid w:val="00924804"/>
    <w:rsid w:val="0092578D"/>
    <w:rsid w:val="009306A5"/>
    <w:rsid w:val="009308A2"/>
    <w:rsid w:val="00931CC4"/>
    <w:rsid w:val="009322DB"/>
    <w:rsid w:val="0093401A"/>
    <w:rsid w:val="009357FD"/>
    <w:rsid w:val="00935B54"/>
    <w:rsid w:val="0093677C"/>
    <w:rsid w:val="00940E62"/>
    <w:rsid w:val="00941509"/>
    <w:rsid w:val="00942031"/>
    <w:rsid w:val="0094330E"/>
    <w:rsid w:val="00943A4D"/>
    <w:rsid w:val="00943F18"/>
    <w:rsid w:val="00951036"/>
    <w:rsid w:val="0095674B"/>
    <w:rsid w:val="00965FA6"/>
    <w:rsid w:val="00966B60"/>
    <w:rsid w:val="00966CBB"/>
    <w:rsid w:val="00966DA4"/>
    <w:rsid w:val="00967CC4"/>
    <w:rsid w:val="009706A3"/>
    <w:rsid w:val="009709D2"/>
    <w:rsid w:val="00970B55"/>
    <w:rsid w:val="009729DF"/>
    <w:rsid w:val="00974BEA"/>
    <w:rsid w:val="0097704A"/>
    <w:rsid w:val="0098236F"/>
    <w:rsid w:val="0098546C"/>
    <w:rsid w:val="00985DFA"/>
    <w:rsid w:val="009864CA"/>
    <w:rsid w:val="00987473"/>
    <w:rsid w:val="0098794F"/>
    <w:rsid w:val="00990BB2"/>
    <w:rsid w:val="00992C4D"/>
    <w:rsid w:val="009962A4"/>
    <w:rsid w:val="009A0028"/>
    <w:rsid w:val="009A1E59"/>
    <w:rsid w:val="009A50C0"/>
    <w:rsid w:val="009B3766"/>
    <w:rsid w:val="009B4FEC"/>
    <w:rsid w:val="009B760C"/>
    <w:rsid w:val="009C339A"/>
    <w:rsid w:val="009C5995"/>
    <w:rsid w:val="009C6C06"/>
    <w:rsid w:val="009C7006"/>
    <w:rsid w:val="009D0294"/>
    <w:rsid w:val="009D1B11"/>
    <w:rsid w:val="009D352A"/>
    <w:rsid w:val="009D79B1"/>
    <w:rsid w:val="009E0C1E"/>
    <w:rsid w:val="009E0FD6"/>
    <w:rsid w:val="009E438C"/>
    <w:rsid w:val="009E51C1"/>
    <w:rsid w:val="009E7A38"/>
    <w:rsid w:val="009F0077"/>
    <w:rsid w:val="009F0177"/>
    <w:rsid w:val="009F0C8E"/>
    <w:rsid w:val="009F0E71"/>
    <w:rsid w:val="009F153A"/>
    <w:rsid w:val="009F1DEA"/>
    <w:rsid w:val="009F3A14"/>
    <w:rsid w:val="009F4855"/>
    <w:rsid w:val="009F4E49"/>
    <w:rsid w:val="009F59BC"/>
    <w:rsid w:val="009F60CA"/>
    <w:rsid w:val="009F6BB6"/>
    <w:rsid w:val="009F7115"/>
    <w:rsid w:val="009F71F8"/>
    <w:rsid w:val="009F74B4"/>
    <w:rsid w:val="00A006F4"/>
    <w:rsid w:val="00A01282"/>
    <w:rsid w:val="00A032E4"/>
    <w:rsid w:val="00A03B44"/>
    <w:rsid w:val="00A054B0"/>
    <w:rsid w:val="00A100FB"/>
    <w:rsid w:val="00A107FC"/>
    <w:rsid w:val="00A137DC"/>
    <w:rsid w:val="00A139D6"/>
    <w:rsid w:val="00A13AE8"/>
    <w:rsid w:val="00A1514A"/>
    <w:rsid w:val="00A1550E"/>
    <w:rsid w:val="00A175B5"/>
    <w:rsid w:val="00A1793C"/>
    <w:rsid w:val="00A20A91"/>
    <w:rsid w:val="00A26100"/>
    <w:rsid w:val="00A26C4C"/>
    <w:rsid w:val="00A2725E"/>
    <w:rsid w:val="00A4018E"/>
    <w:rsid w:val="00A420BB"/>
    <w:rsid w:val="00A429F8"/>
    <w:rsid w:val="00A449C6"/>
    <w:rsid w:val="00A45FFB"/>
    <w:rsid w:val="00A55BE3"/>
    <w:rsid w:val="00A60074"/>
    <w:rsid w:val="00A60CF7"/>
    <w:rsid w:val="00A60DF4"/>
    <w:rsid w:val="00A635DF"/>
    <w:rsid w:val="00A6405D"/>
    <w:rsid w:val="00A72DF6"/>
    <w:rsid w:val="00A755D8"/>
    <w:rsid w:val="00A76B91"/>
    <w:rsid w:val="00A77557"/>
    <w:rsid w:val="00A856D7"/>
    <w:rsid w:val="00A8715D"/>
    <w:rsid w:val="00A87278"/>
    <w:rsid w:val="00A909C2"/>
    <w:rsid w:val="00A90EE6"/>
    <w:rsid w:val="00A91667"/>
    <w:rsid w:val="00A926F9"/>
    <w:rsid w:val="00A93CD8"/>
    <w:rsid w:val="00A93D54"/>
    <w:rsid w:val="00A96544"/>
    <w:rsid w:val="00A97757"/>
    <w:rsid w:val="00A97762"/>
    <w:rsid w:val="00AA278A"/>
    <w:rsid w:val="00AA4EE7"/>
    <w:rsid w:val="00AA5DF6"/>
    <w:rsid w:val="00AB3D08"/>
    <w:rsid w:val="00AB5A92"/>
    <w:rsid w:val="00AB7EF5"/>
    <w:rsid w:val="00AC4B46"/>
    <w:rsid w:val="00AC4FDF"/>
    <w:rsid w:val="00AD0B77"/>
    <w:rsid w:val="00AD56C7"/>
    <w:rsid w:val="00AD7138"/>
    <w:rsid w:val="00AD71F9"/>
    <w:rsid w:val="00AE02A9"/>
    <w:rsid w:val="00AE15D3"/>
    <w:rsid w:val="00AE4650"/>
    <w:rsid w:val="00AE598F"/>
    <w:rsid w:val="00AF170F"/>
    <w:rsid w:val="00AF2607"/>
    <w:rsid w:val="00AF66C4"/>
    <w:rsid w:val="00B00291"/>
    <w:rsid w:val="00B0347D"/>
    <w:rsid w:val="00B040AE"/>
    <w:rsid w:val="00B04318"/>
    <w:rsid w:val="00B058A2"/>
    <w:rsid w:val="00B05954"/>
    <w:rsid w:val="00B073BE"/>
    <w:rsid w:val="00B07A24"/>
    <w:rsid w:val="00B07BD4"/>
    <w:rsid w:val="00B15D56"/>
    <w:rsid w:val="00B16410"/>
    <w:rsid w:val="00B23641"/>
    <w:rsid w:val="00B2455D"/>
    <w:rsid w:val="00B26A1A"/>
    <w:rsid w:val="00B26AE2"/>
    <w:rsid w:val="00B272D2"/>
    <w:rsid w:val="00B2780A"/>
    <w:rsid w:val="00B27918"/>
    <w:rsid w:val="00B27F79"/>
    <w:rsid w:val="00B3083A"/>
    <w:rsid w:val="00B320E9"/>
    <w:rsid w:val="00B32AD6"/>
    <w:rsid w:val="00B33515"/>
    <w:rsid w:val="00B35865"/>
    <w:rsid w:val="00B36DC6"/>
    <w:rsid w:val="00B4423E"/>
    <w:rsid w:val="00B51395"/>
    <w:rsid w:val="00B516AC"/>
    <w:rsid w:val="00B51B25"/>
    <w:rsid w:val="00B52B20"/>
    <w:rsid w:val="00B5540E"/>
    <w:rsid w:val="00B565F9"/>
    <w:rsid w:val="00B64825"/>
    <w:rsid w:val="00B73567"/>
    <w:rsid w:val="00B755EC"/>
    <w:rsid w:val="00B7797E"/>
    <w:rsid w:val="00B77FD4"/>
    <w:rsid w:val="00B80EAB"/>
    <w:rsid w:val="00B81B3E"/>
    <w:rsid w:val="00B82E3F"/>
    <w:rsid w:val="00B83656"/>
    <w:rsid w:val="00B83BC7"/>
    <w:rsid w:val="00B8438A"/>
    <w:rsid w:val="00B84AAF"/>
    <w:rsid w:val="00B9166C"/>
    <w:rsid w:val="00B92015"/>
    <w:rsid w:val="00B92DFC"/>
    <w:rsid w:val="00B94763"/>
    <w:rsid w:val="00BA00E6"/>
    <w:rsid w:val="00BA200E"/>
    <w:rsid w:val="00BA5934"/>
    <w:rsid w:val="00BB0540"/>
    <w:rsid w:val="00BC13D1"/>
    <w:rsid w:val="00BC1DD7"/>
    <w:rsid w:val="00BC544F"/>
    <w:rsid w:val="00BC5D16"/>
    <w:rsid w:val="00BD04DB"/>
    <w:rsid w:val="00BD0B52"/>
    <w:rsid w:val="00BD1057"/>
    <w:rsid w:val="00BD2DD2"/>
    <w:rsid w:val="00BD3A38"/>
    <w:rsid w:val="00BE31BF"/>
    <w:rsid w:val="00BE3FD0"/>
    <w:rsid w:val="00BE535F"/>
    <w:rsid w:val="00BF0AB6"/>
    <w:rsid w:val="00BF1723"/>
    <w:rsid w:val="00BF22C0"/>
    <w:rsid w:val="00BF294C"/>
    <w:rsid w:val="00BF5B49"/>
    <w:rsid w:val="00C01D87"/>
    <w:rsid w:val="00C01ED3"/>
    <w:rsid w:val="00C02DC6"/>
    <w:rsid w:val="00C04949"/>
    <w:rsid w:val="00C04FDF"/>
    <w:rsid w:val="00C14202"/>
    <w:rsid w:val="00C151C0"/>
    <w:rsid w:val="00C21EC6"/>
    <w:rsid w:val="00C245E8"/>
    <w:rsid w:val="00C24FA9"/>
    <w:rsid w:val="00C31703"/>
    <w:rsid w:val="00C34D4C"/>
    <w:rsid w:val="00C36881"/>
    <w:rsid w:val="00C36962"/>
    <w:rsid w:val="00C40EB7"/>
    <w:rsid w:val="00C41871"/>
    <w:rsid w:val="00C44CAC"/>
    <w:rsid w:val="00C4743F"/>
    <w:rsid w:val="00C52A66"/>
    <w:rsid w:val="00C53A10"/>
    <w:rsid w:val="00C548B4"/>
    <w:rsid w:val="00C62B85"/>
    <w:rsid w:val="00C6455E"/>
    <w:rsid w:val="00C6551A"/>
    <w:rsid w:val="00C65BDC"/>
    <w:rsid w:val="00C65CCF"/>
    <w:rsid w:val="00C66DF4"/>
    <w:rsid w:val="00C70600"/>
    <w:rsid w:val="00C70BFE"/>
    <w:rsid w:val="00C74214"/>
    <w:rsid w:val="00C74C3E"/>
    <w:rsid w:val="00C74F3C"/>
    <w:rsid w:val="00C77ED1"/>
    <w:rsid w:val="00C80687"/>
    <w:rsid w:val="00C813BE"/>
    <w:rsid w:val="00C81532"/>
    <w:rsid w:val="00C81D9A"/>
    <w:rsid w:val="00C833B4"/>
    <w:rsid w:val="00C84955"/>
    <w:rsid w:val="00C92886"/>
    <w:rsid w:val="00C92B69"/>
    <w:rsid w:val="00C9564E"/>
    <w:rsid w:val="00C96255"/>
    <w:rsid w:val="00C97C69"/>
    <w:rsid w:val="00CA0286"/>
    <w:rsid w:val="00CA14DB"/>
    <w:rsid w:val="00CA1E68"/>
    <w:rsid w:val="00CA2A7C"/>
    <w:rsid w:val="00CA5F43"/>
    <w:rsid w:val="00CA6D03"/>
    <w:rsid w:val="00CA73AE"/>
    <w:rsid w:val="00CB2E19"/>
    <w:rsid w:val="00CC2B1C"/>
    <w:rsid w:val="00CC4F4A"/>
    <w:rsid w:val="00CC600B"/>
    <w:rsid w:val="00CC6F10"/>
    <w:rsid w:val="00CD52AD"/>
    <w:rsid w:val="00CD558F"/>
    <w:rsid w:val="00CD61AF"/>
    <w:rsid w:val="00CD6B17"/>
    <w:rsid w:val="00CE0D8F"/>
    <w:rsid w:val="00CE216E"/>
    <w:rsid w:val="00CE60D7"/>
    <w:rsid w:val="00CE656D"/>
    <w:rsid w:val="00CF01FC"/>
    <w:rsid w:val="00CF19DF"/>
    <w:rsid w:val="00CF4804"/>
    <w:rsid w:val="00CF4A93"/>
    <w:rsid w:val="00CF5F6E"/>
    <w:rsid w:val="00CF7904"/>
    <w:rsid w:val="00D019E7"/>
    <w:rsid w:val="00D01AD8"/>
    <w:rsid w:val="00D0209C"/>
    <w:rsid w:val="00D02194"/>
    <w:rsid w:val="00D034F0"/>
    <w:rsid w:val="00D035E6"/>
    <w:rsid w:val="00D046EF"/>
    <w:rsid w:val="00D052AB"/>
    <w:rsid w:val="00D05A84"/>
    <w:rsid w:val="00D112F7"/>
    <w:rsid w:val="00D16E7F"/>
    <w:rsid w:val="00D247B6"/>
    <w:rsid w:val="00D26ACB"/>
    <w:rsid w:val="00D31371"/>
    <w:rsid w:val="00D323C9"/>
    <w:rsid w:val="00D352B5"/>
    <w:rsid w:val="00D3539E"/>
    <w:rsid w:val="00D35AED"/>
    <w:rsid w:val="00D364B6"/>
    <w:rsid w:val="00D37576"/>
    <w:rsid w:val="00D419D3"/>
    <w:rsid w:val="00D46295"/>
    <w:rsid w:val="00D476BD"/>
    <w:rsid w:val="00D47B0D"/>
    <w:rsid w:val="00D543B1"/>
    <w:rsid w:val="00D5508E"/>
    <w:rsid w:val="00D55165"/>
    <w:rsid w:val="00D57A8C"/>
    <w:rsid w:val="00D60563"/>
    <w:rsid w:val="00D6355A"/>
    <w:rsid w:val="00D645EE"/>
    <w:rsid w:val="00D66CD5"/>
    <w:rsid w:val="00D67B0E"/>
    <w:rsid w:val="00D7510E"/>
    <w:rsid w:val="00D7543B"/>
    <w:rsid w:val="00D758C9"/>
    <w:rsid w:val="00D818D2"/>
    <w:rsid w:val="00D82B9F"/>
    <w:rsid w:val="00D8549D"/>
    <w:rsid w:val="00D9115A"/>
    <w:rsid w:val="00D94A34"/>
    <w:rsid w:val="00D95B16"/>
    <w:rsid w:val="00D9601A"/>
    <w:rsid w:val="00D96E3B"/>
    <w:rsid w:val="00DA2259"/>
    <w:rsid w:val="00DA56F6"/>
    <w:rsid w:val="00DB14AD"/>
    <w:rsid w:val="00DB1816"/>
    <w:rsid w:val="00DC3BC4"/>
    <w:rsid w:val="00DC3E04"/>
    <w:rsid w:val="00DC6C15"/>
    <w:rsid w:val="00DC6F28"/>
    <w:rsid w:val="00DD0458"/>
    <w:rsid w:val="00DD3CA5"/>
    <w:rsid w:val="00DD7088"/>
    <w:rsid w:val="00DD7D69"/>
    <w:rsid w:val="00DE0CFD"/>
    <w:rsid w:val="00DE2C5C"/>
    <w:rsid w:val="00DE3F3B"/>
    <w:rsid w:val="00DE4EF7"/>
    <w:rsid w:val="00DE7628"/>
    <w:rsid w:val="00DF0E64"/>
    <w:rsid w:val="00DF246A"/>
    <w:rsid w:val="00DF2E30"/>
    <w:rsid w:val="00DF352E"/>
    <w:rsid w:val="00DF44D1"/>
    <w:rsid w:val="00DF497E"/>
    <w:rsid w:val="00DF5FCA"/>
    <w:rsid w:val="00E006EA"/>
    <w:rsid w:val="00E10CEC"/>
    <w:rsid w:val="00E1101A"/>
    <w:rsid w:val="00E1687B"/>
    <w:rsid w:val="00E22D06"/>
    <w:rsid w:val="00E24525"/>
    <w:rsid w:val="00E25DBD"/>
    <w:rsid w:val="00E25F0C"/>
    <w:rsid w:val="00E26B70"/>
    <w:rsid w:val="00E318C9"/>
    <w:rsid w:val="00E34006"/>
    <w:rsid w:val="00E35FBF"/>
    <w:rsid w:val="00E37E5D"/>
    <w:rsid w:val="00E43515"/>
    <w:rsid w:val="00E46E33"/>
    <w:rsid w:val="00E51005"/>
    <w:rsid w:val="00E52906"/>
    <w:rsid w:val="00E54619"/>
    <w:rsid w:val="00E54DF8"/>
    <w:rsid w:val="00E63DC1"/>
    <w:rsid w:val="00E67053"/>
    <w:rsid w:val="00E707F1"/>
    <w:rsid w:val="00E71361"/>
    <w:rsid w:val="00E752CD"/>
    <w:rsid w:val="00E777CA"/>
    <w:rsid w:val="00E81D91"/>
    <w:rsid w:val="00E858B2"/>
    <w:rsid w:val="00E85D33"/>
    <w:rsid w:val="00E86AF1"/>
    <w:rsid w:val="00E87505"/>
    <w:rsid w:val="00E9061E"/>
    <w:rsid w:val="00E91AF0"/>
    <w:rsid w:val="00EA08E4"/>
    <w:rsid w:val="00EA55AA"/>
    <w:rsid w:val="00EA592A"/>
    <w:rsid w:val="00EB0301"/>
    <w:rsid w:val="00EB3C82"/>
    <w:rsid w:val="00EB69D4"/>
    <w:rsid w:val="00EC34CB"/>
    <w:rsid w:val="00EC4A11"/>
    <w:rsid w:val="00EC4ED4"/>
    <w:rsid w:val="00EC70AE"/>
    <w:rsid w:val="00ED75CE"/>
    <w:rsid w:val="00ED77EA"/>
    <w:rsid w:val="00EE1F27"/>
    <w:rsid w:val="00EE3662"/>
    <w:rsid w:val="00EE3DD2"/>
    <w:rsid w:val="00EF0900"/>
    <w:rsid w:val="00EF0EE8"/>
    <w:rsid w:val="00EF28C1"/>
    <w:rsid w:val="00EF2B2D"/>
    <w:rsid w:val="00EF33B0"/>
    <w:rsid w:val="00EF477C"/>
    <w:rsid w:val="00EF48ED"/>
    <w:rsid w:val="00EF5556"/>
    <w:rsid w:val="00EF5837"/>
    <w:rsid w:val="00F00581"/>
    <w:rsid w:val="00F0092E"/>
    <w:rsid w:val="00F04784"/>
    <w:rsid w:val="00F04866"/>
    <w:rsid w:val="00F0566D"/>
    <w:rsid w:val="00F136F7"/>
    <w:rsid w:val="00F15DF0"/>
    <w:rsid w:val="00F1683D"/>
    <w:rsid w:val="00F1690D"/>
    <w:rsid w:val="00F264CF"/>
    <w:rsid w:val="00F313B4"/>
    <w:rsid w:val="00F3247D"/>
    <w:rsid w:val="00F35F3A"/>
    <w:rsid w:val="00F401CB"/>
    <w:rsid w:val="00F41BDC"/>
    <w:rsid w:val="00F433B6"/>
    <w:rsid w:val="00F46C7E"/>
    <w:rsid w:val="00F53855"/>
    <w:rsid w:val="00F55352"/>
    <w:rsid w:val="00F57B7C"/>
    <w:rsid w:val="00F60ADB"/>
    <w:rsid w:val="00F60FB1"/>
    <w:rsid w:val="00F614E9"/>
    <w:rsid w:val="00F62626"/>
    <w:rsid w:val="00F62F5B"/>
    <w:rsid w:val="00F65848"/>
    <w:rsid w:val="00F65FC9"/>
    <w:rsid w:val="00F671A6"/>
    <w:rsid w:val="00F678E3"/>
    <w:rsid w:val="00F70DAF"/>
    <w:rsid w:val="00F77214"/>
    <w:rsid w:val="00F77760"/>
    <w:rsid w:val="00F77E19"/>
    <w:rsid w:val="00F80255"/>
    <w:rsid w:val="00F80CC5"/>
    <w:rsid w:val="00F82765"/>
    <w:rsid w:val="00F8335C"/>
    <w:rsid w:val="00F85229"/>
    <w:rsid w:val="00F8551C"/>
    <w:rsid w:val="00F9212A"/>
    <w:rsid w:val="00F941B3"/>
    <w:rsid w:val="00F943AC"/>
    <w:rsid w:val="00FA2E69"/>
    <w:rsid w:val="00FA3F36"/>
    <w:rsid w:val="00FA518C"/>
    <w:rsid w:val="00FA77C5"/>
    <w:rsid w:val="00FB0FEE"/>
    <w:rsid w:val="00FB2991"/>
    <w:rsid w:val="00FB4659"/>
    <w:rsid w:val="00FB6A52"/>
    <w:rsid w:val="00FB7BF7"/>
    <w:rsid w:val="00FC03EE"/>
    <w:rsid w:val="00FC24A2"/>
    <w:rsid w:val="00FC292A"/>
    <w:rsid w:val="00FC62BB"/>
    <w:rsid w:val="00FC6C58"/>
    <w:rsid w:val="00FD0F81"/>
    <w:rsid w:val="00FD121E"/>
    <w:rsid w:val="00FD3D53"/>
    <w:rsid w:val="00FD6DEE"/>
    <w:rsid w:val="00FE29E2"/>
    <w:rsid w:val="00FE31F1"/>
    <w:rsid w:val="00FE32B8"/>
    <w:rsid w:val="00FE51BF"/>
    <w:rsid w:val="00FE5CFB"/>
    <w:rsid w:val="00FE5E25"/>
    <w:rsid w:val="00FE72B4"/>
    <w:rsid w:val="00FF035B"/>
    <w:rsid w:val="00FF09AF"/>
    <w:rsid w:val="00FF4ABB"/>
    <w:rsid w:val="00FF5A7D"/>
    <w:rsid w:val="00FF6DB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74C43-799A-4401-88EA-4D644DA5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9D79B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79B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9F0E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9B1"/>
    <w:pPr>
      <w:spacing w:line="360" w:lineRule="auto"/>
      <w:ind w:firstLine="900"/>
      <w:jc w:val="both"/>
    </w:pPr>
  </w:style>
  <w:style w:type="paragraph" w:styleId="a4">
    <w:name w:val="Body Text"/>
    <w:basedOn w:val="a"/>
    <w:rsid w:val="009C5995"/>
    <w:pPr>
      <w:spacing w:after="120"/>
    </w:pPr>
  </w:style>
  <w:style w:type="paragraph" w:customStyle="1" w:styleId="ConsPlusNormal">
    <w:name w:val="ConsPlusNormal"/>
    <w:rsid w:val="0048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EF477C"/>
    <w:pPr>
      <w:widowControl/>
      <w:tabs>
        <w:tab w:val="left" w:pos="1134"/>
      </w:tabs>
      <w:suppressAutoHyphens w:val="0"/>
      <w:spacing w:after="160" w:line="240" w:lineRule="exact"/>
    </w:pPr>
    <w:rPr>
      <w:rFonts w:eastAsia="Times New Roman"/>
      <w:noProof/>
      <w:kern w:val="0"/>
      <w:sz w:val="22"/>
      <w:szCs w:val="20"/>
      <w:lang w:val="en-US"/>
    </w:rPr>
  </w:style>
  <w:style w:type="paragraph" w:customStyle="1" w:styleId="20">
    <w:name w:val="Знак2"/>
    <w:basedOn w:val="a"/>
    <w:rsid w:val="00EF477C"/>
    <w:pPr>
      <w:suppressAutoHyphens w:val="0"/>
      <w:adjustRightInd w:val="0"/>
      <w:spacing w:after="160" w:line="240" w:lineRule="exact"/>
      <w:jc w:val="right"/>
    </w:pPr>
    <w:rPr>
      <w:rFonts w:ascii="Calibri" w:eastAsia="Times New Roman" w:hAnsi="Calibri" w:cs="Calibri"/>
      <w:kern w:val="0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258CE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styleId="a7">
    <w:name w:val="Hyperlink"/>
    <w:uiPriority w:val="99"/>
    <w:rsid w:val="00051B1D"/>
    <w:rPr>
      <w:color w:val="0000FF"/>
      <w:u w:val="single"/>
    </w:rPr>
  </w:style>
  <w:style w:type="table" w:styleId="a8">
    <w:name w:val="Table Grid"/>
    <w:basedOn w:val="a1"/>
    <w:uiPriority w:val="59"/>
    <w:rsid w:val="0005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91667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A9166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C4A1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C4A11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520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llowedHyperlink"/>
    <w:uiPriority w:val="99"/>
    <w:unhideWhenUsed/>
    <w:rsid w:val="006523FF"/>
    <w:rPr>
      <w:color w:val="800080"/>
      <w:u w:val="single"/>
    </w:rPr>
  </w:style>
  <w:style w:type="paragraph" w:customStyle="1" w:styleId="font5">
    <w:name w:val="font5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6523FF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6523FF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66">
    <w:name w:val="xl6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67">
    <w:name w:val="xl6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68">
    <w:name w:val="xl6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0"/>
      <w:szCs w:val="20"/>
    </w:rPr>
  </w:style>
  <w:style w:type="paragraph" w:customStyle="1" w:styleId="xl71">
    <w:name w:val="xl7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72">
    <w:name w:val="xl7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xl74">
    <w:name w:val="xl7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0"/>
      <w:szCs w:val="20"/>
    </w:rPr>
  </w:style>
  <w:style w:type="paragraph" w:customStyle="1" w:styleId="xl76">
    <w:name w:val="xl7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77">
    <w:name w:val="xl7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78">
    <w:name w:val="xl7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79">
    <w:name w:val="xl7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0"/>
      <w:szCs w:val="20"/>
    </w:rPr>
  </w:style>
  <w:style w:type="paragraph" w:customStyle="1" w:styleId="xl80">
    <w:name w:val="xl8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1">
    <w:name w:val="xl8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2">
    <w:name w:val="xl8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953735"/>
      <w:kern w:val="0"/>
      <w:sz w:val="20"/>
      <w:szCs w:val="20"/>
    </w:rPr>
  </w:style>
  <w:style w:type="paragraph" w:customStyle="1" w:styleId="xl83">
    <w:name w:val="xl8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84">
    <w:name w:val="xl8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5">
    <w:name w:val="xl8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6">
    <w:name w:val="xl8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87">
    <w:name w:val="xl8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88">
    <w:name w:val="xl8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89">
    <w:name w:val="xl8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90">
    <w:name w:val="xl9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91">
    <w:name w:val="xl9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92">
    <w:name w:val="xl9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93">
    <w:name w:val="xl9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94">
    <w:name w:val="xl9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95">
    <w:name w:val="xl9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6">
    <w:name w:val="xl96"/>
    <w:basedOn w:val="a"/>
    <w:rsid w:val="006523F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</w:rPr>
  </w:style>
  <w:style w:type="paragraph" w:customStyle="1" w:styleId="xl97">
    <w:name w:val="xl9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98">
    <w:name w:val="xl9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99">
    <w:name w:val="xl9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100">
    <w:name w:val="xl10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101">
    <w:name w:val="xl10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02">
    <w:name w:val="xl10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22"/>
      <w:szCs w:val="22"/>
    </w:rPr>
  </w:style>
  <w:style w:type="paragraph" w:customStyle="1" w:styleId="xl103">
    <w:name w:val="xl10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</w:rPr>
  </w:style>
  <w:style w:type="paragraph" w:customStyle="1" w:styleId="xl104">
    <w:name w:val="xl104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5">
    <w:name w:val="xl105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6">
    <w:name w:val="xl106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7">
    <w:name w:val="xl107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8">
    <w:name w:val="xl108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9">
    <w:name w:val="xl109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10">
    <w:name w:val="xl110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1">
    <w:name w:val="xl111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2">
    <w:name w:val="xl112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3">
    <w:name w:val="xl113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4">
    <w:name w:val="xl114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5">
    <w:name w:val="xl115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6">
    <w:name w:val="xl116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7">
    <w:name w:val="xl117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8">
    <w:name w:val="xl118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9">
    <w:name w:val="xl11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20">
    <w:name w:val="xl12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2"/>
      <w:szCs w:val="22"/>
    </w:rPr>
  </w:style>
  <w:style w:type="paragraph" w:customStyle="1" w:styleId="xl121">
    <w:name w:val="xl12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122">
    <w:name w:val="xl12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23">
    <w:name w:val="xl12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124">
    <w:name w:val="xl12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25">
    <w:name w:val="xl12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26">
    <w:name w:val="xl12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kern w:val="0"/>
      <w:sz w:val="20"/>
      <w:szCs w:val="20"/>
    </w:rPr>
  </w:style>
  <w:style w:type="paragraph" w:customStyle="1" w:styleId="xl127">
    <w:name w:val="xl12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28">
    <w:name w:val="xl12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</w:rPr>
  </w:style>
  <w:style w:type="paragraph" w:customStyle="1" w:styleId="xl129">
    <w:name w:val="xl12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FFFFFF"/>
      <w:kern w:val="0"/>
      <w:sz w:val="22"/>
      <w:szCs w:val="22"/>
    </w:rPr>
  </w:style>
  <w:style w:type="paragraph" w:customStyle="1" w:styleId="xl130">
    <w:name w:val="xl13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Default">
    <w:name w:val="Default"/>
    <w:rsid w:val="00A137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952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52B0"/>
    <w:rPr>
      <w:rFonts w:eastAsia="Arial Unicode MS"/>
      <w:kern w:val="1"/>
      <w:sz w:val="24"/>
      <w:szCs w:val="24"/>
    </w:rPr>
  </w:style>
  <w:style w:type="character" w:styleId="af0">
    <w:name w:val="annotation reference"/>
    <w:basedOn w:val="a0"/>
    <w:semiHidden/>
    <w:unhideWhenUsed/>
    <w:rsid w:val="00DB14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B14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B14AD"/>
    <w:rPr>
      <w:rFonts w:eastAsia="Arial Unicode MS"/>
      <w:kern w:val="1"/>
    </w:rPr>
  </w:style>
  <w:style w:type="paragraph" w:styleId="af3">
    <w:name w:val="annotation subject"/>
    <w:basedOn w:val="af1"/>
    <w:next w:val="af1"/>
    <w:link w:val="af4"/>
    <w:semiHidden/>
    <w:unhideWhenUsed/>
    <w:rsid w:val="00DB14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B14AD"/>
    <w:rPr>
      <w:rFonts w:eastAsia="Arial Unicode MS"/>
      <w:b/>
      <w:bCs/>
      <w:kern w:val="1"/>
    </w:rPr>
  </w:style>
  <w:style w:type="character" w:customStyle="1" w:styleId="es-el-name">
    <w:name w:val="es-el-name"/>
    <w:basedOn w:val="a0"/>
    <w:rsid w:val="00B1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7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3F3F-7007-4C43-886B-6CE78A7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399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3523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Пролеева С. Ю.</dc:creator>
  <cp:lastModifiedBy>Сафина Юлия Аленксандровна</cp:lastModifiedBy>
  <cp:revision>14</cp:revision>
  <cp:lastPrinted>2024-02-27T22:04:00Z</cp:lastPrinted>
  <dcterms:created xsi:type="dcterms:W3CDTF">2024-01-11T06:16:00Z</dcterms:created>
  <dcterms:modified xsi:type="dcterms:W3CDTF">2024-02-27T22:04:00Z</dcterms:modified>
</cp:coreProperties>
</file>