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47" w:rsidRDefault="00010447" w:rsidP="00010447">
      <w:pPr>
        <w:jc w:val="center"/>
      </w:pPr>
      <w:r>
        <w:rPr>
          <w:noProof/>
        </w:rPr>
        <w:drawing>
          <wp:inline distT="0" distB="0" distL="0" distR="0">
            <wp:extent cx="514350" cy="685800"/>
            <wp:effectExtent l="0" t="0" r="0" b="0"/>
            <wp:docPr id="1" name="Рисунок 2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447" w:rsidRPr="00993BBC" w:rsidRDefault="00010447" w:rsidP="00010447">
      <w:pPr>
        <w:spacing w:line="360" w:lineRule="auto"/>
        <w:jc w:val="center"/>
        <w:rPr>
          <w:sz w:val="28"/>
          <w:szCs w:val="28"/>
        </w:rPr>
      </w:pPr>
      <w:r w:rsidRPr="00993BBC">
        <w:rPr>
          <w:sz w:val="28"/>
          <w:szCs w:val="28"/>
        </w:rPr>
        <w:t>АДМИНИСТРАЦИЯ МУНИЦИПАЛЬНОГО ОБРАЗОВАНИЯ</w:t>
      </w:r>
    </w:p>
    <w:p w:rsidR="00010447" w:rsidRPr="00993BBC" w:rsidRDefault="00010447" w:rsidP="00010447">
      <w:pPr>
        <w:spacing w:line="360" w:lineRule="auto"/>
        <w:jc w:val="center"/>
        <w:rPr>
          <w:sz w:val="28"/>
          <w:szCs w:val="28"/>
        </w:rPr>
      </w:pPr>
      <w:r w:rsidRPr="00993BBC">
        <w:rPr>
          <w:sz w:val="28"/>
          <w:szCs w:val="28"/>
        </w:rPr>
        <w:t>ГОРОДСКОЙ ОКРУГ «ОХИНСКИЙ»</w:t>
      </w:r>
    </w:p>
    <w:p w:rsidR="00010447" w:rsidRPr="00993BBC" w:rsidRDefault="00010447" w:rsidP="00010447">
      <w:pPr>
        <w:pStyle w:val="2"/>
        <w:rPr>
          <w:b/>
          <w:szCs w:val="28"/>
        </w:rPr>
      </w:pPr>
      <w:r w:rsidRPr="00993BBC">
        <w:rPr>
          <w:b/>
          <w:szCs w:val="28"/>
        </w:rPr>
        <w:t>ПОСТАНОВЛЕНИЕ</w:t>
      </w:r>
    </w:p>
    <w:p w:rsidR="00010447" w:rsidRPr="00993BBC" w:rsidRDefault="00010447" w:rsidP="00010447">
      <w:pPr>
        <w:rPr>
          <w:sz w:val="28"/>
          <w:szCs w:val="28"/>
          <w:u w:val="single"/>
        </w:rPr>
      </w:pPr>
    </w:p>
    <w:p w:rsidR="00010447" w:rsidRPr="00993BBC" w:rsidRDefault="00010447" w:rsidP="00010447">
      <w:pPr>
        <w:rPr>
          <w:sz w:val="28"/>
          <w:szCs w:val="28"/>
          <w:u w:val="single"/>
        </w:rPr>
      </w:pPr>
      <w:r w:rsidRPr="00993BBC">
        <w:rPr>
          <w:sz w:val="28"/>
          <w:szCs w:val="28"/>
        </w:rPr>
        <w:t xml:space="preserve">от </w:t>
      </w:r>
      <w:r w:rsidR="00993BBC">
        <w:rPr>
          <w:sz w:val="28"/>
          <w:szCs w:val="28"/>
        </w:rPr>
        <w:t>___________</w:t>
      </w:r>
      <w:r w:rsidRPr="00993BBC">
        <w:rPr>
          <w:sz w:val="28"/>
          <w:szCs w:val="28"/>
        </w:rPr>
        <w:t xml:space="preserve">                                                            </w:t>
      </w:r>
      <w:r w:rsidR="003D2FAA" w:rsidRPr="00993BBC">
        <w:rPr>
          <w:sz w:val="28"/>
          <w:szCs w:val="28"/>
        </w:rPr>
        <w:t xml:space="preserve">                            </w:t>
      </w:r>
      <w:r w:rsidR="00993BBC">
        <w:rPr>
          <w:sz w:val="28"/>
          <w:szCs w:val="28"/>
        </w:rPr>
        <w:t xml:space="preserve">     </w:t>
      </w:r>
      <w:r w:rsidR="003D2FAA" w:rsidRPr="00993BBC">
        <w:rPr>
          <w:sz w:val="28"/>
          <w:szCs w:val="28"/>
        </w:rPr>
        <w:t xml:space="preserve"> №</w:t>
      </w:r>
      <w:r w:rsidR="00993BBC">
        <w:rPr>
          <w:sz w:val="28"/>
          <w:szCs w:val="28"/>
        </w:rPr>
        <w:t>____</w:t>
      </w:r>
      <w:r w:rsidRPr="00993BBC">
        <w:rPr>
          <w:sz w:val="28"/>
          <w:szCs w:val="28"/>
        </w:rPr>
        <w:t xml:space="preserve">                   </w:t>
      </w:r>
    </w:p>
    <w:p w:rsidR="00010447" w:rsidRPr="00993BBC" w:rsidRDefault="00010447" w:rsidP="00010447">
      <w:pPr>
        <w:jc w:val="center"/>
        <w:rPr>
          <w:sz w:val="28"/>
          <w:szCs w:val="28"/>
        </w:rPr>
      </w:pPr>
      <w:r w:rsidRPr="00993BBC">
        <w:rPr>
          <w:sz w:val="28"/>
          <w:szCs w:val="28"/>
        </w:rPr>
        <w:t xml:space="preserve">г. Оха       </w:t>
      </w:r>
    </w:p>
    <w:p w:rsidR="00010447" w:rsidRPr="00993BBC" w:rsidRDefault="00010447" w:rsidP="00010447">
      <w:pPr>
        <w:jc w:val="both"/>
        <w:rPr>
          <w:sz w:val="28"/>
          <w:szCs w:val="28"/>
        </w:rPr>
      </w:pPr>
    </w:p>
    <w:p w:rsidR="00010447" w:rsidRPr="00993BBC" w:rsidRDefault="00E30BB1" w:rsidP="00010447">
      <w:pPr>
        <w:tabs>
          <w:tab w:val="left" w:pos="3240"/>
        </w:tabs>
        <w:ind w:right="6398"/>
        <w:jc w:val="both"/>
        <w:rPr>
          <w:sz w:val="28"/>
          <w:szCs w:val="28"/>
        </w:rPr>
      </w:pPr>
      <w:r w:rsidRPr="00993BBC">
        <w:rPr>
          <w:sz w:val="28"/>
          <w:szCs w:val="28"/>
        </w:rPr>
        <w:t>«</w:t>
      </w:r>
      <w:r w:rsidR="00010447" w:rsidRPr="00993BBC">
        <w:rPr>
          <w:sz w:val="28"/>
          <w:szCs w:val="28"/>
        </w:rPr>
        <w:t>О</w:t>
      </w:r>
      <w:r w:rsidRPr="00993BBC">
        <w:rPr>
          <w:sz w:val="28"/>
          <w:szCs w:val="28"/>
        </w:rPr>
        <w:t xml:space="preserve"> закреплении резервных избирательных участков за каждым избирательным участком</w:t>
      </w:r>
      <w:r w:rsidR="00745E74" w:rsidRPr="00993BBC">
        <w:rPr>
          <w:sz w:val="28"/>
          <w:szCs w:val="28"/>
        </w:rPr>
        <w:t xml:space="preserve"> </w:t>
      </w:r>
      <w:r w:rsidR="006C6107" w:rsidRPr="00993BBC">
        <w:rPr>
          <w:sz w:val="28"/>
          <w:szCs w:val="28"/>
        </w:rPr>
        <w:t xml:space="preserve">для </w:t>
      </w:r>
      <w:r w:rsidR="00745E74" w:rsidRPr="00993BBC">
        <w:rPr>
          <w:sz w:val="28"/>
          <w:szCs w:val="28"/>
        </w:rPr>
        <w:t>голосования</w:t>
      </w:r>
      <w:r w:rsidR="006C6107" w:rsidRPr="00993BBC">
        <w:rPr>
          <w:sz w:val="28"/>
          <w:szCs w:val="28"/>
        </w:rPr>
        <w:t xml:space="preserve"> на территории муниципального образования городской округ «Охинский</w:t>
      </w:r>
      <w:r w:rsidRPr="00993BBC">
        <w:rPr>
          <w:sz w:val="28"/>
          <w:szCs w:val="28"/>
        </w:rPr>
        <w:t>»</w:t>
      </w:r>
    </w:p>
    <w:p w:rsidR="00010447" w:rsidRPr="00993BBC" w:rsidRDefault="00010447" w:rsidP="00010447">
      <w:pPr>
        <w:jc w:val="both"/>
        <w:rPr>
          <w:sz w:val="28"/>
          <w:szCs w:val="28"/>
        </w:rPr>
      </w:pPr>
    </w:p>
    <w:p w:rsidR="00010447" w:rsidRPr="00993BBC" w:rsidRDefault="00010447" w:rsidP="00993BBC">
      <w:pPr>
        <w:pStyle w:val="a3"/>
        <w:spacing w:line="276" w:lineRule="auto"/>
        <w:rPr>
          <w:sz w:val="28"/>
          <w:szCs w:val="28"/>
        </w:rPr>
      </w:pPr>
      <w:r w:rsidRPr="00993BBC">
        <w:rPr>
          <w:sz w:val="28"/>
          <w:szCs w:val="28"/>
        </w:rPr>
        <w:t>В связи с подготовкой и проведением</w:t>
      </w:r>
      <w:r w:rsidR="00E30BB1" w:rsidRPr="00993BBC">
        <w:rPr>
          <w:sz w:val="28"/>
          <w:szCs w:val="28"/>
        </w:rPr>
        <w:t xml:space="preserve"> голосования 01.07.2020</w:t>
      </w:r>
      <w:r w:rsidR="00993BBC">
        <w:rPr>
          <w:sz w:val="28"/>
          <w:szCs w:val="28"/>
        </w:rPr>
        <w:t>,</w:t>
      </w:r>
      <w:r w:rsidRPr="00993BBC">
        <w:rPr>
          <w:sz w:val="28"/>
          <w:szCs w:val="28"/>
        </w:rPr>
        <w:t xml:space="preserve"> руководствуясь п.16 ст.20 Федерального закона от 12.06.2002  № 67-ФЗ «Об основных гарантиях избирательных прав и права на участие в референдуме граждан Российской Федерации», </w:t>
      </w:r>
      <w:r w:rsidR="00D726A4" w:rsidRPr="00993BBC">
        <w:rPr>
          <w:sz w:val="28"/>
          <w:szCs w:val="28"/>
        </w:rPr>
        <w:t xml:space="preserve">постановлением избирательной комиссии Сахалинской области от 07.07.2021 № 194/1006 «О резервных помещениях для голосования», </w:t>
      </w:r>
    </w:p>
    <w:p w:rsidR="00010447" w:rsidRPr="00993BBC" w:rsidRDefault="00010447" w:rsidP="00993BBC">
      <w:pPr>
        <w:spacing w:line="276" w:lineRule="auto"/>
        <w:jc w:val="both"/>
        <w:rPr>
          <w:sz w:val="28"/>
          <w:szCs w:val="28"/>
        </w:rPr>
      </w:pPr>
      <w:r w:rsidRPr="00993BBC">
        <w:rPr>
          <w:sz w:val="28"/>
          <w:szCs w:val="28"/>
        </w:rPr>
        <w:t>ПОСТАНОВЛЯЮ:</w:t>
      </w:r>
    </w:p>
    <w:p w:rsidR="00010447" w:rsidRPr="00993BBC" w:rsidRDefault="0086490E" w:rsidP="00993BBC">
      <w:pPr>
        <w:pStyle w:val="a3"/>
        <w:spacing w:line="276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</w:t>
      </w:r>
      <w:r w:rsidR="00010447" w:rsidRPr="00993BBC">
        <w:rPr>
          <w:sz w:val="28"/>
          <w:szCs w:val="28"/>
        </w:rPr>
        <w:t>. Утвердить перечень</w:t>
      </w:r>
      <w:r w:rsidR="00E30BB1" w:rsidRPr="00993BBC">
        <w:rPr>
          <w:b/>
          <w:sz w:val="28"/>
          <w:szCs w:val="28"/>
        </w:rPr>
        <w:t xml:space="preserve"> </w:t>
      </w:r>
      <w:r w:rsidR="00E30BB1" w:rsidRPr="00993BBC">
        <w:rPr>
          <w:sz w:val="28"/>
          <w:szCs w:val="28"/>
        </w:rPr>
        <w:t xml:space="preserve">закрепленных </w:t>
      </w:r>
      <w:r w:rsidR="00010447" w:rsidRPr="00993BBC">
        <w:rPr>
          <w:sz w:val="28"/>
          <w:szCs w:val="28"/>
        </w:rPr>
        <w:t xml:space="preserve">резервных </w:t>
      </w:r>
      <w:r w:rsidR="00E30BB1" w:rsidRPr="00993BBC">
        <w:rPr>
          <w:sz w:val="28"/>
          <w:szCs w:val="28"/>
        </w:rPr>
        <w:t>участков за кажд</w:t>
      </w:r>
      <w:r w:rsidR="00162BD4" w:rsidRPr="00993BBC">
        <w:rPr>
          <w:sz w:val="28"/>
          <w:szCs w:val="28"/>
        </w:rPr>
        <w:t>ы</w:t>
      </w:r>
      <w:r w:rsidR="00E30BB1" w:rsidRPr="00993BBC">
        <w:rPr>
          <w:sz w:val="28"/>
          <w:szCs w:val="28"/>
        </w:rPr>
        <w:t>м избирательны</w:t>
      </w:r>
      <w:r w:rsidR="00162BD4" w:rsidRPr="00993BBC">
        <w:rPr>
          <w:sz w:val="28"/>
          <w:szCs w:val="28"/>
        </w:rPr>
        <w:t>м</w:t>
      </w:r>
      <w:r w:rsidR="00E30BB1" w:rsidRPr="00993BBC">
        <w:rPr>
          <w:sz w:val="28"/>
          <w:szCs w:val="28"/>
        </w:rPr>
        <w:t xml:space="preserve"> участком </w:t>
      </w:r>
      <w:r w:rsidR="00162BD4" w:rsidRPr="00993BBC">
        <w:rPr>
          <w:sz w:val="28"/>
          <w:szCs w:val="28"/>
        </w:rPr>
        <w:t>(прилагается)</w:t>
      </w:r>
    </w:p>
    <w:p w:rsidR="00010447" w:rsidRPr="00993BBC" w:rsidRDefault="009043F6" w:rsidP="00993BBC">
      <w:pPr>
        <w:spacing w:line="276" w:lineRule="auto"/>
        <w:jc w:val="both"/>
        <w:rPr>
          <w:sz w:val="28"/>
          <w:szCs w:val="28"/>
        </w:rPr>
      </w:pPr>
      <w:r w:rsidRPr="00993BBC">
        <w:rPr>
          <w:sz w:val="28"/>
          <w:szCs w:val="28"/>
        </w:rPr>
        <w:t xml:space="preserve">            2</w:t>
      </w:r>
      <w:r w:rsidR="00010447" w:rsidRPr="00993BBC">
        <w:rPr>
          <w:sz w:val="28"/>
          <w:szCs w:val="28"/>
        </w:rPr>
        <w:t xml:space="preserve">. Опубликовать настоящее постановление в газете «Сахалинский нефтяник» и разместить на официальном сайте администрации </w:t>
      </w:r>
      <w:hyperlink r:id="rId8" w:history="1">
        <w:r w:rsidR="00010447" w:rsidRPr="00993BBC">
          <w:rPr>
            <w:rStyle w:val="a8"/>
            <w:sz w:val="28"/>
            <w:szCs w:val="28"/>
            <w:lang w:val="en-US"/>
          </w:rPr>
          <w:t>www</w:t>
        </w:r>
        <w:r w:rsidR="00010447" w:rsidRPr="00993BBC">
          <w:rPr>
            <w:rStyle w:val="a8"/>
            <w:sz w:val="28"/>
            <w:szCs w:val="28"/>
          </w:rPr>
          <w:t>.</w:t>
        </w:r>
        <w:proofErr w:type="spellStart"/>
        <w:r w:rsidR="00010447" w:rsidRPr="00993BBC">
          <w:rPr>
            <w:rStyle w:val="a8"/>
            <w:sz w:val="28"/>
            <w:szCs w:val="28"/>
            <w:lang w:val="en-US"/>
          </w:rPr>
          <w:t>adm</w:t>
        </w:r>
        <w:proofErr w:type="spellEnd"/>
        <w:r w:rsidR="00010447" w:rsidRPr="00993BBC">
          <w:rPr>
            <w:rStyle w:val="a8"/>
            <w:sz w:val="28"/>
            <w:szCs w:val="28"/>
          </w:rPr>
          <w:t>-</w:t>
        </w:r>
        <w:proofErr w:type="spellStart"/>
        <w:r w:rsidR="00010447" w:rsidRPr="00993BBC">
          <w:rPr>
            <w:rStyle w:val="a8"/>
            <w:sz w:val="28"/>
            <w:szCs w:val="28"/>
            <w:lang w:val="en-US"/>
          </w:rPr>
          <w:t>okha</w:t>
        </w:r>
        <w:proofErr w:type="spellEnd"/>
        <w:r w:rsidR="00010447" w:rsidRPr="00993BBC">
          <w:rPr>
            <w:rStyle w:val="a8"/>
            <w:sz w:val="28"/>
            <w:szCs w:val="28"/>
          </w:rPr>
          <w:t>.</w:t>
        </w:r>
        <w:proofErr w:type="spellStart"/>
        <w:r w:rsidR="00010447" w:rsidRPr="00993BBC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010447" w:rsidRPr="00993BBC">
        <w:rPr>
          <w:sz w:val="28"/>
          <w:szCs w:val="28"/>
        </w:rPr>
        <w:t>.</w:t>
      </w:r>
    </w:p>
    <w:p w:rsidR="00010447" w:rsidRPr="00993BBC" w:rsidRDefault="009043F6" w:rsidP="00993BBC">
      <w:pPr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993BBC">
        <w:rPr>
          <w:sz w:val="28"/>
          <w:szCs w:val="28"/>
        </w:rPr>
        <w:t>3.</w:t>
      </w:r>
      <w:r w:rsidR="00010447" w:rsidRPr="00993BBC">
        <w:rPr>
          <w:sz w:val="28"/>
          <w:szCs w:val="28"/>
        </w:rPr>
        <w:t xml:space="preserve"> </w:t>
      </w:r>
      <w:proofErr w:type="gramStart"/>
      <w:r w:rsidR="00010447" w:rsidRPr="00993BBC">
        <w:rPr>
          <w:sz w:val="28"/>
          <w:szCs w:val="28"/>
        </w:rPr>
        <w:t>Контроль за</w:t>
      </w:r>
      <w:proofErr w:type="gramEnd"/>
      <w:r w:rsidR="00010447" w:rsidRPr="00993BBC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городской округ «Охинский», заместителя главы администрации муниципального образования городской округ «Охинский» </w:t>
      </w:r>
      <w:r w:rsidR="00D726A4" w:rsidRPr="00993BBC">
        <w:rPr>
          <w:sz w:val="28"/>
          <w:szCs w:val="28"/>
        </w:rPr>
        <w:t>Захарову Я.А.</w:t>
      </w:r>
    </w:p>
    <w:p w:rsidR="00993BBC" w:rsidRDefault="00993BBC" w:rsidP="00010447">
      <w:pPr>
        <w:rPr>
          <w:b/>
          <w:sz w:val="28"/>
          <w:szCs w:val="28"/>
        </w:rPr>
      </w:pPr>
    </w:p>
    <w:p w:rsidR="00993BBC" w:rsidRDefault="00993BBC" w:rsidP="00010447">
      <w:pPr>
        <w:rPr>
          <w:b/>
          <w:sz w:val="28"/>
          <w:szCs w:val="28"/>
        </w:rPr>
      </w:pPr>
    </w:p>
    <w:p w:rsidR="00993BBC" w:rsidRDefault="00993BBC" w:rsidP="00010447">
      <w:pPr>
        <w:rPr>
          <w:b/>
          <w:sz w:val="28"/>
          <w:szCs w:val="28"/>
        </w:rPr>
      </w:pPr>
    </w:p>
    <w:p w:rsidR="00010447" w:rsidRPr="00993BBC" w:rsidRDefault="00010447" w:rsidP="00010447">
      <w:pPr>
        <w:rPr>
          <w:b/>
          <w:sz w:val="28"/>
          <w:szCs w:val="28"/>
        </w:rPr>
      </w:pPr>
      <w:r w:rsidRPr="00993BBC">
        <w:rPr>
          <w:b/>
          <w:sz w:val="28"/>
          <w:szCs w:val="28"/>
        </w:rPr>
        <w:t>Глава муниципального образов</w:t>
      </w:r>
      <w:r w:rsidR="00D726A4" w:rsidRPr="00993BBC">
        <w:rPr>
          <w:b/>
          <w:sz w:val="28"/>
          <w:szCs w:val="28"/>
        </w:rPr>
        <w:t xml:space="preserve">ания             </w:t>
      </w:r>
      <w:r w:rsidR="00D726A4" w:rsidRPr="00993BBC">
        <w:rPr>
          <w:b/>
          <w:sz w:val="28"/>
          <w:szCs w:val="28"/>
        </w:rPr>
        <w:tab/>
      </w:r>
      <w:r w:rsidR="00D726A4" w:rsidRPr="00993BBC">
        <w:rPr>
          <w:b/>
          <w:sz w:val="28"/>
          <w:szCs w:val="28"/>
        </w:rPr>
        <w:tab/>
      </w:r>
      <w:r w:rsidR="00D726A4" w:rsidRPr="00993BBC">
        <w:rPr>
          <w:b/>
          <w:sz w:val="28"/>
          <w:szCs w:val="28"/>
        </w:rPr>
        <w:tab/>
      </w:r>
      <w:r w:rsidR="00D726A4" w:rsidRPr="00993BBC">
        <w:rPr>
          <w:b/>
          <w:sz w:val="28"/>
          <w:szCs w:val="28"/>
        </w:rPr>
        <w:tab/>
      </w:r>
      <w:r w:rsidRPr="00993BBC">
        <w:rPr>
          <w:b/>
          <w:sz w:val="28"/>
          <w:szCs w:val="28"/>
        </w:rPr>
        <w:t xml:space="preserve">               городской округ «Охинский»</w:t>
      </w:r>
      <w:r w:rsidR="00993BBC">
        <w:rPr>
          <w:b/>
          <w:sz w:val="28"/>
          <w:szCs w:val="28"/>
        </w:rPr>
        <w:t xml:space="preserve">                                                 </w:t>
      </w:r>
      <w:proofErr w:type="spellStart"/>
      <w:r w:rsidR="00993BBC">
        <w:rPr>
          <w:b/>
          <w:sz w:val="28"/>
          <w:szCs w:val="28"/>
        </w:rPr>
        <w:t>Е.Н.Касьянова</w:t>
      </w:r>
      <w:proofErr w:type="spellEnd"/>
    </w:p>
    <w:p w:rsidR="00462B06" w:rsidRDefault="00162BD4" w:rsidP="00462B06">
      <w:pPr>
        <w:spacing w:line="276" w:lineRule="auto"/>
        <w:jc w:val="both"/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="00462B06">
        <w:t xml:space="preserve">                                    </w:t>
      </w:r>
      <w:r w:rsidR="00462B06" w:rsidRPr="00462B06">
        <w:rPr>
          <w:sz w:val="28"/>
          <w:szCs w:val="28"/>
        </w:rPr>
        <w:t xml:space="preserve">Приложение </w:t>
      </w:r>
    </w:p>
    <w:p w:rsidR="00462B06" w:rsidRDefault="00462B06" w:rsidP="00462B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постановлению администрации</w:t>
      </w:r>
    </w:p>
    <w:p w:rsidR="00993BBC" w:rsidRDefault="00462B06" w:rsidP="00462B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муниципального</w:t>
      </w:r>
      <w:r w:rsidR="0086490E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                       </w:t>
      </w:r>
    </w:p>
    <w:p w:rsidR="00462B06" w:rsidRDefault="00462B06" w:rsidP="00462B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городской округ</w:t>
      </w:r>
      <w:r w:rsidR="0086490E">
        <w:rPr>
          <w:sz w:val="28"/>
          <w:szCs w:val="28"/>
        </w:rPr>
        <w:t xml:space="preserve"> «Охинский»</w:t>
      </w:r>
    </w:p>
    <w:p w:rsidR="00683620" w:rsidRPr="00993BBC" w:rsidRDefault="00462B06" w:rsidP="00462B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86490E">
        <w:rPr>
          <w:sz w:val="28"/>
          <w:szCs w:val="28"/>
        </w:rPr>
        <w:t>от________№___________</w:t>
      </w:r>
      <w:r w:rsidR="00683620" w:rsidRPr="00993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683620" w:rsidRPr="00993BBC">
        <w:rPr>
          <w:sz w:val="28"/>
          <w:szCs w:val="28"/>
        </w:rPr>
        <w:t xml:space="preserve">                                                                            </w:t>
      </w:r>
      <w:r w:rsidR="00993BBC" w:rsidRPr="00993BBC">
        <w:rPr>
          <w:sz w:val="28"/>
          <w:szCs w:val="28"/>
        </w:rPr>
        <w:t xml:space="preserve">  </w:t>
      </w:r>
      <w:r w:rsidR="0086490E">
        <w:rPr>
          <w:sz w:val="28"/>
          <w:szCs w:val="28"/>
        </w:rPr>
        <w:t xml:space="preserve">             </w:t>
      </w:r>
    </w:p>
    <w:p w:rsidR="00683620" w:rsidRPr="00993BBC" w:rsidRDefault="00683620" w:rsidP="00993BBC">
      <w:pPr>
        <w:spacing w:line="276" w:lineRule="auto"/>
        <w:jc w:val="center"/>
        <w:rPr>
          <w:sz w:val="28"/>
          <w:szCs w:val="28"/>
        </w:rPr>
      </w:pPr>
    </w:p>
    <w:p w:rsidR="00683620" w:rsidRPr="00993BBC" w:rsidRDefault="00683620" w:rsidP="00993BBC">
      <w:pPr>
        <w:spacing w:line="276" w:lineRule="auto"/>
        <w:jc w:val="center"/>
        <w:rPr>
          <w:sz w:val="28"/>
          <w:szCs w:val="28"/>
        </w:rPr>
      </w:pPr>
    </w:p>
    <w:p w:rsidR="00683620" w:rsidRPr="00993BBC" w:rsidRDefault="00162BD4" w:rsidP="00993BBC">
      <w:pPr>
        <w:spacing w:line="276" w:lineRule="auto"/>
        <w:jc w:val="both"/>
        <w:rPr>
          <w:sz w:val="28"/>
          <w:szCs w:val="28"/>
        </w:rPr>
      </w:pPr>
      <w:r w:rsidRPr="00993BBC">
        <w:rPr>
          <w:sz w:val="28"/>
          <w:szCs w:val="28"/>
        </w:rPr>
        <w:t xml:space="preserve">                             </w:t>
      </w:r>
      <w:r w:rsidR="009043F6" w:rsidRPr="00993BBC">
        <w:rPr>
          <w:sz w:val="28"/>
          <w:szCs w:val="28"/>
        </w:rPr>
        <w:t>Перечень резервных избирательных участков</w:t>
      </w:r>
    </w:p>
    <w:p w:rsidR="009043F6" w:rsidRPr="00993BBC" w:rsidRDefault="009043F6" w:rsidP="00993BBC">
      <w:pPr>
        <w:spacing w:line="276" w:lineRule="auto"/>
        <w:jc w:val="both"/>
        <w:rPr>
          <w:sz w:val="28"/>
          <w:szCs w:val="28"/>
        </w:rPr>
      </w:pPr>
    </w:p>
    <w:tbl>
      <w:tblPr>
        <w:tblStyle w:val="a9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5"/>
        <w:gridCol w:w="4848"/>
        <w:gridCol w:w="16"/>
        <w:gridCol w:w="4254"/>
      </w:tblGrid>
      <w:tr w:rsidR="00683620" w:rsidRPr="00993BBC" w:rsidTr="00683620">
        <w:tc>
          <w:tcPr>
            <w:tcW w:w="805" w:type="dxa"/>
          </w:tcPr>
          <w:p w:rsidR="00683620" w:rsidRPr="00993BBC" w:rsidRDefault="00683620" w:rsidP="00993BB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3BBC">
              <w:rPr>
                <w:rFonts w:cs="Times New Roman"/>
                <w:sz w:val="28"/>
                <w:szCs w:val="28"/>
              </w:rPr>
              <w:t>№ УИК</w:t>
            </w:r>
          </w:p>
        </w:tc>
        <w:tc>
          <w:tcPr>
            <w:tcW w:w="4848" w:type="dxa"/>
          </w:tcPr>
          <w:p w:rsidR="00683620" w:rsidRPr="00993BBC" w:rsidRDefault="00683620" w:rsidP="00993BB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3BBC">
              <w:rPr>
                <w:rFonts w:cs="Times New Roman"/>
                <w:sz w:val="28"/>
                <w:szCs w:val="28"/>
              </w:rPr>
              <w:t>Адрес расположения</w:t>
            </w:r>
          </w:p>
        </w:tc>
        <w:tc>
          <w:tcPr>
            <w:tcW w:w="4270" w:type="dxa"/>
            <w:gridSpan w:val="2"/>
          </w:tcPr>
          <w:p w:rsidR="00683620" w:rsidRPr="00993BBC" w:rsidRDefault="00683620" w:rsidP="00993BB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3BBC">
              <w:rPr>
                <w:rFonts w:cs="Times New Roman"/>
                <w:sz w:val="28"/>
                <w:szCs w:val="28"/>
              </w:rPr>
              <w:t>Резервное помещение</w:t>
            </w:r>
          </w:p>
        </w:tc>
      </w:tr>
      <w:tr w:rsidR="00683620" w:rsidRPr="00993BBC" w:rsidTr="00683620">
        <w:tc>
          <w:tcPr>
            <w:tcW w:w="805" w:type="dxa"/>
          </w:tcPr>
          <w:p w:rsidR="00683620" w:rsidRPr="00993BBC" w:rsidRDefault="00683620" w:rsidP="00993BBC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993BBC">
              <w:rPr>
                <w:rFonts w:cs="Times New Roman"/>
                <w:sz w:val="28"/>
                <w:szCs w:val="28"/>
              </w:rPr>
              <w:t>116</w:t>
            </w:r>
          </w:p>
        </w:tc>
        <w:tc>
          <w:tcPr>
            <w:tcW w:w="4864" w:type="dxa"/>
            <w:gridSpan w:val="2"/>
          </w:tcPr>
          <w:p w:rsidR="00683620" w:rsidRPr="00993BBC" w:rsidRDefault="00683620" w:rsidP="00993BB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3BBC">
              <w:rPr>
                <w:rFonts w:cs="Times New Roman"/>
                <w:sz w:val="28"/>
                <w:szCs w:val="28"/>
              </w:rPr>
              <w:t>г. Оха, ул.50 лет Октября,25/2, Центр-помещение ООО «РН-</w:t>
            </w:r>
            <w:proofErr w:type="spellStart"/>
            <w:r w:rsidRPr="00993BBC">
              <w:rPr>
                <w:rFonts w:cs="Times New Roman"/>
                <w:sz w:val="28"/>
                <w:szCs w:val="28"/>
              </w:rPr>
              <w:t>Сахалинморнефтегаз</w:t>
            </w:r>
            <w:proofErr w:type="spellEnd"/>
            <w:r w:rsidRPr="00993BBC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4254" w:type="dxa"/>
          </w:tcPr>
          <w:p w:rsidR="00B40923" w:rsidRPr="00993BBC" w:rsidRDefault="00687A72" w:rsidP="00993BBC">
            <w:pPr>
              <w:pStyle w:val="a3"/>
              <w:spacing w:line="276" w:lineRule="auto"/>
              <w:ind w:left="6" w:firstLine="284"/>
              <w:rPr>
                <w:rFonts w:cs="Times New Roman"/>
                <w:sz w:val="28"/>
                <w:szCs w:val="28"/>
              </w:rPr>
            </w:pPr>
            <w:r w:rsidRPr="00993BBC">
              <w:rPr>
                <w:rFonts w:cs="Times New Roman"/>
                <w:sz w:val="28"/>
                <w:szCs w:val="28"/>
              </w:rPr>
              <w:t>Автобус, палатка</w:t>
            </w:r>
          </w:p>
          <w:p w:rsidR="00683620" w:rsidRPr="00993BBC" w:rsidRDefault="00683620" w:rsidP="00993BBC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683620" w:rsidRPr="00993BBC" w:rsidTr="00683620">
        <w:tc>
          <w:tcPr>
            <w:tcW w:w="805" w:type="dxa"/>
          </w:tcPr>
          <w:p w:rsidR="00683620" w:rsidRPr="00993BBC" w:rsidRDefault="00683620" w:rsidP="00993BBC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993BBC">
              <w:rPr>
                <w:rFonts w:cs="Times New Roman"/>
                <w:sz w:val="28"/>
                <w:szCs w:val="28"/>
              </w:rPr>
              <w:t>117</w:t>
            </w:r>
          </w:p>
        </w:tc>
        <w:tc>
          <w:tcPr>
            <w:tcW w:w="4864" w:type="dxa"/>
            <w:gridSpan w:val="2"/>
          </w:tcPr>
          <w:p w:rsidR="00683620" w:rsidRPr="00993BBC" w:rsidRDefault="00683620" w:rsidP="00993BB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3BBC">
              <w:rPr>
                <w:rFonts w:cs="Times New Roman"/>
                <w:sz w:val="28"/>
                <w:szCs w:val="28"/>
              </w:rPr>
              <w:t>г. Оха, ул. 60 лет СССР, 32/1, Центр-помещение МБОУ                                                                                  «Средняя общеобразовательная школа №1 г. Охи»</w:t>
            </w:r>
          </w:p>
        </w:tc>
        <w:tc>
          <w:tcPr>
            <w:tcW w:w="4254" w:type="dxa"/>
          </w:tcPr>
          <w:p w:rsidR="00683620" w:rsidRPr="00993BBC" w:rsidRDefault="00687A72" w:rsidP="00993BBC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993BBC">
              <w:rPr>
                <w:rFonts w:cs="Times New Roman"/>
                <w:sz w:val="28"/>
                <w:szCs w:val="28"/>
              </w:rPr>
              <w:t xml:space="preserve">помещение МБОУ Средняя общеобразовательная школа № 7 г. Охи им. Д.М. </w:t>
            </w:r>
            <w:proofErr w:type="spellStart"/>
            <w:r w:rsidRPr="00993BBC">
              <w:rPr>
                <w:rFonts w:cs="Times New Roman"/>
                <w:sz w:val="28"/>
                <w:szCs w:val="28"/>
              </w:rPr>
              <w:t>Карбышева</w:t>
            </w:r>
            <w:proofErr w:type="spellEnd"/>
            <w:r w:rsidRPr="00993BBC">
              <w:rPr>
                <w:rFonts w:cs="Times New Roman"/>
                <w:sz w:val="28"/>
                <w:szCs w:val="28"/>
              </w:rPr>
              <w:t>, расположенное по адресу: г. Оха, ул. Блюхера, д.34, телефон 5-01-91.</w:t>
            </w:r>
          </w:p>
        </w:tc>
      </w:tr>
      <w:tr w:rsidR="00683620" w:rsidRPr="00993BBC" w:rsidTr="00683620">
        <w:tc>
          <w:tcPr>
            <w:tcW w:w="805" w:type="dxa"/>
          </w:tcPr>
          <w:p w:rsidR="00683620" w:rsidRPr="00993BBC" w:rsidRDefault="00683620" w:rsidP="00993BBC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993BBC">
              <w:rPr>
                <w:rFonts w:cs="Times New Roman"/>
                <w:sz w:val="28"/>
                <w:szCs w:val="28"/>
              </w:rPr>
              <w:t>118</w:t>
            </w:r>
          </w:p>
        </w:tc>
        <w:tc>
          <w:tcPr>
            <w:tcW w:w="4864" w:type="dxa"/>
            <w:gridSpan w:val="2"/>
          </w:tcPr>
          <w:p w:rsidR="00683620" w:rsidRPr="00993BBC" w:rsidRDefault="00683620" w:rsidP="00993BB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3BBC">
              <w:rPr>
                <w:rFonts w:cs="Times New Roman"/>
                <w:sz w:val="28"/>
                <w:szCs w:val="28"/>
              </w:rPr>
              <w:t>г. Оха, ул. Советская 9, Центр-помещение МБОУ                                                                               «Средняя общеобразовательная школа №5 г. Охи»</w:t>
            </w:r>
          </w:p>
        </w:tc>
        <w:tc>
          <w:tcPr>
            <w:tcW w:w="4254" w:type="dxa"/>
          </w:tcPr>
          <w:p w:rsidR="00683620" w:rsidRPr="00993BBC" w:rsidRDefault="00687A72" w:rsidP="00993BBC">
            <w:pPr>
              <w:pStyle w:val="a3"/>
              <w:spacing w:line="276" w:lineRule="auto"/>
              <w:ind w:left="6" w:firstLine="0"/>
              <w:rPr>
                <w:rFonts w:cs="Times New Roman"/>
                <w:sz w:val="28"/>
                <w:szCs w:val="28"/>
              </w:rPr>
            </w:pPr>
            <w:r w:rsidRPr="00993BBC">
              <w:rPr>
                <w:rFonts w:cs="Times New Roman"/>
                <w:sz w:val="28"/>
                <w:szCs w:val="28"/>
              </w:rPr>
              <w:t xml:space="preserve"> Помещение</w:t>
            </w:r>
            <w:r w:rsidR="001100D7" w:rsidRPr="00993BBC">
              <w:rPr>
                <w:rFonts w:cs="Times New Roman"/>
                <w:sz w:val="28"/>
                <w:szCs w:val="28"/>
              </w:rPr>
              <w:t xml:space="preserve"> ОАО «</w:t>
            </w:r>
            <w:proofErr w:type="spellStart"/>
            <w:r w:rsidR="001100D7" w:rsidRPr="00993BBC">
              <w:rPr>
                <w:rFonts w:cs="Times New Roman"/>
                <w:sz w:val="28"/>
                <w:szCs w:val="28"/>
              </w:rPr>
              <w:t>Сахалнморнефтемонтаж</w:t>
            </w:r>
            <w:proofErr w:type="spellEnd"/>
            <w:r w:rsidR="001100D7" w:rsidRPr="00993BBC">
              <w:rPr>
                <w:rFonts w:cs="Times New Roman"/>
                <w:sz w:val="28"/>
                <w:szCs w:val="28"/>
              </w:rPr>
              <w:t>»,</w:t>
            </w:r>
            <w:r w:rsidRPr="00993BBC">
              <w:rPr>
                <w:rFonts w:cs="Times New Roman"/>
                <w:sz w:val="28"/>
                <w:szCs w:val="28"/>
              </w:rPr>
              <w:t xml:space="preserve"> расположенное по адресу: г. Оха, ул. Советская,</w:t>
            </w:r>
            <w:r w:rsidR="001100D7" w:rsidRPr="00993BBC">
              <w:rPr>
                <w:rFonts w:cs="Times New Roman"/>
                <w:sz w:val="28"/>
                <w:szCs w:val="28"/>
              </w:rPr>
              <w:t xml:space="preserve"> д.2</w:t>
            </w:r>
            <w:r w:rsidR="00365BA8" w:rsidRPr="00993BBC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683620" w:rsidRPr="00993BBC" w:rsidTr="00683620">
        <w:tc>
          <w:tcPr>
            <w:tcW w:w="805" w:type="dxa"/>
          </w:tcPr>
          <w:p w:rsidR="00683620" w:rsidRPr="00993BBC" w:rsidRDefault="00683620" w:rsidP="00993BBC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993BBC">
              <w:rPr>
                <w:rFonts w:cs="Times New Roman"/>
                <w:sz w:val="28"/>
                <w:szCs w:val="28"/>
              </w:rPr>
              <w:t>119</w:t>
            </w:r>
          </w:p>
        </w:tc>
        <w:tc>
          <w:tcPr>
            <w:tcW w:w="4864" w:type="dxa"/>
            <w:gridSpan w:val="2"/>
          </w:tcPr>
          <w:p w:rsidR="00683620" w:rsidRPr="00993BBC" w:rsidRDefault="00683620" w:rsidP="00993BB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3BBC">
              <w:rPr>
                <w:rFonts w:cs="Times New Roman"/>
                <w:sz w:val="28"/>
                <w:szCs w:val="28"/>
              </w:rPr>
              <w:t xml:space="preserve">г. Оха, </w:t>
            </w:r>
            <w:proofErr w:type="spellStart"/>
            <w:r w:rsidRPr="00993BBC">
              <w:rPr>
                <w:rFonts w:cs="Times New Roman"/>
                <w:sz w:val="28"/>
                <w:szCs w:val="28"/>
              </w:rPr>
              <w:t>ул</w:t>
            </w:r>
            <w:proofErr w:type="gramStart"/>
            <w:r w:rsidRPr="00993BBC">
              <w:rPr>
                <w:rFonts w:cs="Times New Roman"/>
                <w:sz w:val="28"/>
                <w:szCs w:val="28"/>
              </w:rPr>
              <w:t>.Л</w:t>
            </w:r>
            <w:proofErr w:type="gramEnd"/>
            <w:r w:rsidRPr="00993BBC">
              <w:rPr>
                <w:rFonts w:cs="Times New Roman"/>
                <w:sz w:val="28"/>
                <w:szCs w:val="28"/>
              </w:rPr>
              <w:t>енина</w:t>
            </w:r>
            <w:proofErr w:type="spellEnd"/>
            <w:r w:rsidRPr="00993BBC">
              <w:rPr>
                <w:rFonts w:cs="Times New Roman"/>
                <w:sz w:val="28"/>
                <w:szCs w:val="28"/>
              </w:rPr>
              <w:t>, 24, Центр-помещение ООО «РН-</w:t>
            </w:r>
            <w:proofErr w:type="spellStart"/>
            <w:r w:rsidRPr="00993BBC">
              <w:rPr>
                <w:rFonts w:cs="Times New Roman"/>
                <w:sz w:val="28"/>
                <w:szCs w:val="28"/>
              </w:rPr>
              <w:t>Сахалинморнефтегаз</w:t>
            </w:r>
            <w:proofErr w:type="spellEnd"/>
            <w:r w:rsidRPr="00993BBC">
              <w:rPr>
                <w:rFonts w:cs="Times New Roman"/>
                <w:sz w:val="28"/>
                <w:szCs w:val="28"/>
              </w:rPr>
              <w:t>»,</w:t>
            </w:r>
          </w:p>
        </w:tc>
        <w:tc>
          <w:tcPr>
            <w:tcW w:w="4254" w:type="dxa"/>
          </w:tcPr>
          <w:p w:rsidR="00BC1EAD" w:rsidRPr="00993BBC" w:rsidRDefault="00687A72" w:rsidP="00993BBC">
            <w:pPr>
              <w:pStyle w:val="a3"/>
              <w:spacing w:line="276" w:lineRule="auto"/>
              <w:ind w:left="6" w:firstLine="284"/>
              <w:rPr>
                <w:rFonts w:cs="Times New Roman"/>
                <w:sz w:val="28"/>
                <w:szCs w:val="28"/>
              </w:rPr>
            </w:pPr>
            <w:r w:rsidRPr="00993BBC">
              <w:rPr>
                <w:rFonts w:cs="Times New Roman"/>
                <w:sz w:val="28"/>
                <w:szCs w:val="28"/>
              </w:rPr>
              <w:t>Автобус, палатка</w:t>
            </w:r>
          </w:p>
          <w:p w:rsidR="00683620" w:rsidRPr="00993BBC" w:rsidRDefault="00683620" w:rsidP="00993BB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83620" w:rsidRPr="00993BBC" w:rsidTr="00683620">
        <w:tc>
          <w:tcPr>
            <w:tcW w:w="805" w:type="dxa"/>
          </w:tcPr>
          <w:p w:rsidR="00683620" w:rsidRPr="00993BBC" w:rsidRDefault="00683620" w:rsidP="00993BBC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993BBC">
              <w:rPr>
                <w:rFonts w:cs="Times New Roman"/>
                <w:sz w:val="28"/>
                <w:szCs w:val="28"/>
              </w:rPr>
              <w:t>120</w:t>
            </w:r>
          </w:p>
        </w:tc>
        <w:tc>
          <w:tcPr>
            <w:tcW w:w="4864" w:type="dxa"/>
            <w:gridSpan w:val="2"/>
          </w:tcPr>
          <w:p w:rsidR="00683620" w:rsidRPr="00993BBC" w:rsidRDefault="00683620" w:rsidP="00993BB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3BBC">
              <w:rPr>
                <w:rFonts w:cs="Times New Roman"/>
                <w:sz w:val="28"/>
                <w:szCs w:val="28"/>
              </w:rPr>
              <w:t xml:space="preserve">г. Оха, ул. Победы, 6, Центр-помещение Охинского филиала                                                                     ФГБОУ </w:t>
            </w:r>
            <w:proofErr w:type="spellStart"/>
            <w:r w:rsidRPr="00993BBC">
              <w:rPr>
                <w:rFonts w:cs="Times New Roman"/>
                <w:sz w:val="28"/>
                <w:szCs w:val="28"/>
              </w:rPr>
              <w:t>СахГУ</w:t>
            </w:r>
            <w:proofErr w:type="spellEnd"/>
          </w:p>
        </w:tc>
        <w:tc>
          <w:tcPr>
            <w:tcW w:w="4254" w:type="dxa"/>
          </w:tcPr>
          <w:p w:rsidR="00683620" w:rsidRPr="00993BBC" w:rsidRDefault="005D2BF6" w:rsidP="00993BBC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993BBC">
              <w:rPr>
                <w:rFonts w:cs="Times New Roman"/>
                <w:sz w:val="28"/>
                <w:szCs w:val="28"/>
              </w:rPr>
              <w:t>п</w:t>
            </w:r>
            <w:r w:rsidR="00687A72" w:rsidRPr="00993BBC">
              <w:rPr>
                <w:rFonts w:cs="Times New Roman"/>
                <w:sz w:val="28"/>
                <w:szCs w:val="28"/>
              </w:rPr>
              <w:t xml:space="preserve">омещение общежития Охинского филиала    ФГБОУ </w:t>
            </w:r>
            <w:proofErr w:type="spellStart"/>
            <w:r w:rsidR="00687A72" w:rsidRPr="00993BBC">
              <w:rPr>
                <w:rFonts w:cs="Times New Roman"/>
                <w:sz w:val="28"/>
                <w:szCs w:val="28"/>
              </w:rPr>
              <w:t>СахГУ</w:t>
            </w:r>
            <w:proofErr w:type="spellEnd"/>
            <w:r w:rsidR="00687A72" w:rsidRPr="00993BBC">
              <w:rPr>
                <w:rFonts w:cs="Times New Roman"/>
                <w:sz w:val="28"/>
                <w:szCs w:val="28"/>
              </w:rPr>
              <w:t xml:space="preserve">,                                                          расположенное по адресу: г. Оха, ул. Победы, </w:t>
            </w:r>
            <w:r w:rsidR="00365BA8" w:rsidRPr="00993BBC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683620" w:rsidRPr="00993BBC" w:rsidTr="00683620">
        <w:tc>
          <w:tcPr>
            <w:tcW w:w="805" w:type="dxa"/>
          </w:tcPr>
          <w:p w:rsidR="00683620" w:rsidRPr="00993BBC" w:rsidRDefault="00683620" w:rsidP="00993BBC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993BBC">
              <w:rPr>
                <w:rFonts w:cs="Times New Roman"/>
                <w:sz w:val="28"/>
                <w:szCs w:val="28"/>
              </w:rPr>
              <w:t>121</w:t>
            </w:r>
          </w:p>
        </w:tc>
        <w:tc>
          <w:tcPr>
            <w:tcW w:w="4864" w:type="dxa"/>
            <w:gridSpan w:val="2"/>
          </w:tcPr>
          <w:p w:rsidR="00683620" w:rsidRPr="00993BBC" w:rsidRDefault="00683620" w:rsidP="00993BB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3BBC">
              <w:rPr>
                <w:rFonts w:cs="Times New Roman"/>
                <w:sz w:val="28"/>
                <w:szCs w:val="28"/>
              </w:rPr>
              <w:t>г. Оха, ул. Карла Маркса, 14А Центр-помещение МБОУ                                                                      «Начальная общеобразовательная школа № 2 г. Охи»</w:t>
            </w:r>
          </w:p>
        </w:tc>
        <w:tc>
          <w:tcPr>
            <w:tcW w:w="4254" w:type="dxa"/>
          </w:tcPr>
          <w:p w:rsidR="00683620" w:rsidRPr="00993BBC" w:rsidRDefault="00BC1EAD" w:rsidP="00993BBC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993BBC">
              <w:rPr>
                <w:rFonts w:cs="Times New Roman"/>
                <w:sz w:val="28"/>
                <w:szCs w:val="28"/>
              </w:rPr>
              <w:t>помещение</w:t>
            </w:r>
            <w:proofErr w:type="gramEnd"/>
            <w:r w:rsidRPr="00993BBC">
              <w:rPr>
                <w:rFonts w:cs="Times New Roman"/>
                <w:sz w:val="28"/>
                <w:szCs w:val="28"/>
              </w:rPr>
              <w:t xml:space="preserve"> расположенное по адресу: г.</w:t>
            </w:r>
            <w:r w:rsidR="005D2BF6" w:rsidRPr="00993BBC">
              <w:rPr>
                <w:rFonts w:cs="Times New Roman"/>
                <w:sz w:val="28"/>
                <w:szCs w:val="28"/>
              </w:rPr>
              <w:t xml:space="preserve"> Оха, ул. Карла Маркса</w:t>
            </w:r>
            <w:r w:rsidRPr="00993BBC">
              <w:rPr>
                <w:rFonts w:cs="Times New Roman"/>
                <w:sz w:val="28"/>
                <w:szCs w:val="28"/>
              </w:rPr>
              <w:t>, д.1</w:t>
            </w:r>
            <w:r w:rsidR="00AF07CA" w:rsidRPr="00993BBC">
              <w:rPr>
                <w:rFonts w:cs="Times New Roman"/>
                <w:sz w:val="28"/>
                <w:szCs w:val="28"/>
              </w:rPr>
              <w:t>8</w:t>
            </w:r>
            <w:r w:rsidR="00365BA8" w:rsidRPr="00993BBC">
              <w:rPr>
                <w:rFonts w:cs="Times New Roman"/>
                <w:sz w:val="28"/>
                <w:szCs w:val="28"/>
              </w:rPr>
              <w:t xml:space="preserve"> (здание полиции)</w:t>
            </w:r>
          </w:p>
        </w:tc>
      </w:tr>
      <w:tr w:rsidR="00683620" w:rsidRPr="00993BBC" w:rsidTr="00683620">
        <w:tc>
          <w:tcPr>
            <w:tcW w:w="805" w:type="dxa"/>
          </w:tcPr>
          <w:p w:rsidR="00683620" w:rsidRPr="00993BBC" w:rsidRDefault="00683620" w:rsidP="00993BBC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993BBC">
              <w:rPr>
                <w:rFonts w:cs="Times New Roman"/>
                <w:sz w:val="28"/>
                <w:szCs w:val="28"/>
              </w:rPr>
              <w:t>122</w:t>
            </w:r>
          </w:p>
        </w:tc>
        <w:tc>
          <w:tcPr>
            <w:tcW w:w="4864" w:type="dxa"/>
            <w:gridSpan w:val="2"/>
          </w:tcPr>
          <w:p w:rsidR="00683620" w:rsidRPr="00993BBC" w:rsidRDefault="00683620" w:rsidP="00993BB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3BBC">
              <w:rPr>
                <w:rFonts w:cs="Times New Roman"/>
                <w:sz w:val="28"/>
                <w:szCs w:val="28"/>
              </w:rPr>
              <w:t xml:space="preserve">г. Оха, ул. Советская, 1, Центр-помещение МБОУ </w:t>
            </w:r>
            <w:proofErr w:type="gramStart"/>
            <w:r w:rsidRPr="00993BBC">
              <w:rPr>
                <w:rFonts w:cs="Times New Roman"/>
                <w:sz w:val="28"/>
                <w:szCs w:val="28"/>
              </w:rPr>
              <w:t>ДО</w:t>
            </w:r>
            <w:proofErr w:type="gramEnd"/>
            <w:r w:rsidRPr="00993BBC">
              <w:rPr>
                <w:rFonts w:cs="Times New Roman"/>
                <w:sz w:val="28"/>
                <w:szCs w:val="28"/>
              </w:rPr>
              <w:t xml:space="preserve"> «</w:t>
            </w:r>
            <w:proofErr w:type="gramStart"/>
            <w:r w:rsidRPr="00993BBC">
              <w:rPr>
                <w:rFonts w:cs="Times New Roman"/>
                <w:sz w:val="28"/>
                <w:szCs w:val="28"/>
              </w:rPr>
              <w:t>Дом</w:t>
            </w:r>
            <w:proofErr w:type="gramEnd"/>
            <w:r w:rsidRPr="00993BBC">
              <w:rPr>
                <w:rFonts w:cs="Times New Roman"/>
                <w:sz w:val="28"/>
                <w:szCs w:val="28"/>
              </w:rPr>
              <w:t xml:space="preserve"> детства и </w:t>
            </w:r>
            <w:r w:rsidRPr="00993BBC">
              <w:rPr>
                <w:rFonts w:cs="Times New Roman"/>
                <w:sz w:val="28"/>
                <w:szCs w:val="28"/>
              </w:rPr>
              <w:lastRenderedPageBreak/>
              <w:t>юношества г. Охи»</w:t>
            </w:r>
          </w:p>
        </w:tc>
        <w:tc>
          <w:tcPr>
            <w:tcW w:w="4254" w:type="dxa"/>
          </w:tcPr>
          <w:p w:rsidR="00683620" w:rsidRPr="00993BBC" w:rsidRDefault="00BC1EAD" w:rsidP="00993BBC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993BBC">
              <w:rPr>
                <w:rFonts w:cs="Times New Roman"/>
                <w:sz w:val="28"/>
                <w:szCs w:val="28"/>
              </w:rPr>
              <w:lastRenderedPageBreak/>
              <w:t xml:space="preserve">помещение </w:t>
            </w:r>
            <w:r w:rsidR="005D2BF6" w:rsidRPr="00993BBC">
              <w:rPr>
                <w:rFonts w:cs="Times New Roman"/>
                <w:sz w:val="28"/>
                <w:szCs w:val="28"/>
              </w:rPr>
              <w:t xml:space="preserve">МБДОУ ЦРР № 8 «Буратино», </w:t>
            </w:r>
            <w:r w:rsidRPr="00993BBC">
              <w:rPr>
                <w:rFonts w:cs="Times New Roman"/>
                <w:sz w:val="28"/>
                <w:szCs w:val="28"/>
              </w:rPr>
              <w:t xml:space="preserve">расположенное по </w:t>
            </w:r>
            <w:r w:rsidRPr="00993BBC">
              <w:rPr>
                <w:rFonts w:cs="Times New Roman"/>
                <w:sz w:val="28"/>
                <w:szCs w:val="28"/>
              </w:rPr>
              <w:lastRenderedPageBreak/>
              <w:t>адресу: г.</w:t>
            </w:r>
            <w:r w:rsidR="005D2BF6" w:rsidRPr="00993BBC">
              <w:rPr>
                <w:rFonts w:cs="Times New Roman"/>
                <w:sz w:val="28"/>
                <w:szCs w:val="28"/>
              </w:rPr>
              <w:t xml:space="preserve"> </w:t>
            </w:r>
            <w:r w:rsidRPr="00993BBC">
              <w:rPr>
                <w:rFonts w:cs="Times New Roman"/>
                <w:sz w:val="28"/>
                <w:szCs w:val="28"/>
              </w:rPr>
              <w:t xml:space="preserve">Оха, ул. </w:t>
            </w:r>
            <w:r w:rsidR="005D2BF6" w:rsidRPr="00993BBC">
              <w:rPr>
                <w:rFonts w:cs="Times New Roman"/>
                <w:sz w:val="28"/>
                <w:szCs w:val="28"/>
              </w:rPr>
              <w:t>Советская, д.1а, телефон: 3-55-37</w:t>
            </w:r>
          </w:p>
        </w:tc>
      </w:tr>
      <w:tr w:rsidR="00683620" w:rsidRPr="00993BBC" w:rsidTr="00683620">
        <w:tc>
          <w:tcPr>
            <w:tcW w:w="805" w:type="dxa"/>
          </w:tcPr>
          <w:p w:rsidR="00683620" w:rsidRPr="00993BBC" w:rsidRDefault="00683620" w:rsidP="00993BBC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993BBC">
              <w:rPr>
                <w:rFonts w:cs="Times New Roman"/>
                <w:sz w:val="28"/>
                <w:szCs w:val="28"/>
              </w:rPr>
              <w:lastRenderedPageBreak/>
              <w:t>123</w:t>
            </w:r>
          </w:p>
        </w:tc>
        <w:tc>
          <w:tcPr>
            <w:tcW w:w="4864" w:type="dxa"/>
            <w:gridSpan w:val="2"/>
          </w:tcPr>
          <w:p w:rsidR="00683620" w:rsidRPr="00993BBC" w:rsidRDefault="00683620" w:rsidP="00993BB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3BBC">
              <w:rPr>
                <w:rFonts w:cs="Times New Roman"/>
                <w:sz w:val="28"/>
                <w:szCs w:val="28"/>
              </w:rPr>
              <w:t xml:space="preserve">г. Оха, ул. Дзержинского, 17/1, Центр-помещение ООО «Управдом № 3»                                       </w:t>
            </w:r>
          </w:p>
        </w:tc>
        <w:tc>
          <w:tcPr>
            <w:tcW w:w="4254" w:type="dxa"/>
          </w:tcPr>
          <w:p w:rsidR="00683620" w:rsidRPr="00993BBC" w:rsidRDefault="005D2BF6" w:rsidP="00993BBC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993BBC">
              <w:rPr>
                <w:rFonts w:cs="Times New Roman"/>
                <w:sz w:val="28"/>
                <w:szCs w:val="28"/>
              </w:rPr>
              <w:t>п</w:t>
            </w:r>
            <w:r w:rsidR="00BC1EAD" w:rsidRPr="00993BBC">
              <w:rPr>
                <w:rFonts w:cs="Times New Roman"/>
                <w:sz w:val="28"/>
                <w:szCs w:val="28"/>
              </w:rPr>
              <w:t>омещение</w:t>
            </w:r>
            <w:r w:rsidRPr="00993BBC">
              <w:rPr>
                <w:rFonts w:cs="Times New Roman"/>
                <w:sz w:val="28"/>
                <w:szCs w:val="28"/>
              </w:rPr>
              <w:t xml:space="preserve"> библиотеки, </w:t>
            </w:r>
            <w:r w:rsidR="00BC1EAD" w:rsidRPr="00993BBC">
              <w:rPr>
                <w:rFonts w:cs="Times New Roman"/>
                <w:sz w:val="28"/>
                <w:szCs w:val="28"/>
              </w:rPr>
              <w:t xml:space="preserve"> расположенное по адресу: г.</w:t>
            </w:r>
            <w:r w:rsidRPr="00993BBC">
              <w:rPr>
                <w:rFonts w:cs="Times New Roman"/>
                <w:sz w:val="28"/>
                <w:szCs w:val="28"/>
              </w:rPr>
              <w:t xml:space="preserve"> </w:t>
            </w:r>
            <w:r w:rsidR="00BC1EAD" w:rsidRPr="00993BBC">
              <w:rPr>
                <w:rFonts w:cs="Times New Roman"/>
                <w:sz w:val="28"/>
                <w:szCs w:val="28"/>
              </w:rPr>
              <w:t xml:space="preserve">Оха, ул. </w:t>
            </w:r>
            <w:r w:rsidRPr="00993BBC">
              <w:rPr>
                <w:rFonts w:cs="Times New Roman"/>
                <w:sz w:val="28"/>
                <w:szCs w:val="28"/>
              </w:rPr>
              <w:t>Дзержинского, д.19</w:t>
            </w:r>
            <w:proofErr w:type="gramEnd"/>
          </w:p>
        </w:tc>
      </w:tr>
      <w:tr w:rsidR="00683620" w:rsidRPr="00993BBC" w:rsidTr="00683620">
        <w:tc>
          <w:tcPr>
            <w:tcW w:w="805" w:type="dxa"/>
          </w:tcPr>
          <w:p w:rsidR="00683620" w:rsidRPr="00993BBC" w:rsidRDefault="00683620" w:rsidP="00993BBC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993BBC">
              <w:rPr>
                <w:rFonts w:cs="Times New Roman"/>
                <w:sz w:val="28"/>
                <w:szCs w:val="28"/>
              </w:rPr>
              <w:t>124</w:t>
            </w:r>
          </w:p>
        </w:tc>
        <w:tc>
          <w:tcPr>
            <w:tcW w:w="4864" w:type="dxa"/>
            <w:gridSpan w:val="2"/>
          </w:tcPr>
          <w:p w:rsidR="00683620" w:rsidRPr="00993BBC" w:rsidRDefault="00683620" w:rsidP="00993BB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3BBC">
              <w:rPr>
                <w:rFonts w:cs="Times New Roman"/>
                <w:sz w:val="28"/>
                <w:szCs w:val="28"/>
              </w:rPr>
              <w:t xml:space="preserve">г. Оха, Советская, 30, Центр-помещение МБУ «Районный Дворец культуры </w:t>
            </w:r>
            <w:proofErr w:type="spellStart"/>
            <w:r w:rsidRPr="00993BBC">
              <w:rPr>
                <w:rFonts w:cs="Times New Roman"/>
                <w:sz w:val="28"/>
                <w:szCs w:val="28"/>
              </w:rPr>
              <w:t>г</w:t>
            </w:r>
            <w:proofErr w:type="gramStart"/>
            <w:r w:rsidRPr="00993BBC">
              <w:rPr>
                <w:rFonts w:cs="Times New Roman"/>
                <w:sz w:val="28"/>
                <w:szCs w:val="28"/>
              </w:rPr>
              <w:t>.О</w:t>
            </w:r>
            <w:proofErr w:type="gramEnd"/>
            <w:r w:rsidRPr="00993BBC">
              <w:rPr>
                <w:rFonts w:cs="Times New Roman"/>
                <w:sz w:val="28"/>
                <w:szCs w:val="28"/>
              </w:rPr>
              <w:t>ха</w:t>
            </w:r>
            <w:proofErr w:type="spellEnd"/>
            <w:r w:rsidRPr="00993BBC">
              <w:rPr>
                <w:rFonts w:cs="Times New Roman"/>
                <w:sz w:val="28"/>
                <w:szCs w:val="28"/>
              </w:rPr>
              <w:t xml:space="preserve">»                        </w:t>
            </w:r>
          </w:p>
        </w:tc>
        <w:tc>
          <w:tcPr>
            <w:tcW w:w="4254" w:type="dxa"/>
          </w:tcPr>
          <w:p w:rsidR="00683620" w:rsidRPr="00993BBC" w:rsidRDefault="00BC1EAD" w:rsidP="00993BBC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993BBC">
              <w:rPr>
                <w:rFonts w:cs="Times New Roman"/>
                <w:sz w:val="28"/>
                <w:szCs w:val="28"/>
              </w:rPr>
              <w:t xml:space="preserve">помещение администрации муниципального образования городской округ «Охинский», расположенное по адресу: </w:t>
            </w:r>
            <w:proofErr w:type="spellStart"/>
            <w:r w:rsidRPr="00993BBC">
              <w:rPr>
                <w:rFonts w:cs="Times New Roman"/>
                <w:sz w:val="28"/>
                <w:szCs w:val="28"/>
              </w:rPr>
              <w:t>г</w:t>
            </w:r>
            <w:proofErr w:type="gramStart"/>
            <w:r w:rsidRPr="00993BBC">
              <w:rPr>
                <w:rFonts w:cs="Times New Roman"/>
                <w:sz w:val="28"/>
                <w:szCs w:val="28"/>
              </w:rPr>
              <w:t>.О</w:t>
            </w:r>
            <w:proofErr w:type="gramEnd"/>
            <w:r w:rsidRPr="00993BBC">
              <w:rPr>
                <w:rFonts w:cs="Times New Roman"/>
                <w:sz w:val="28"/>
                <w:szCs w:val="28"/>
              </w:rPr>
              <w:t>ха</w:t>
            </w:r>
            <w:proofErr w:type="spellEnd"/>
            <w:r w:rsidRPr="00993BBC">
              <w:rPr>
                <w:rFonts w:cs="Times New Roman"/>
                <w:sz w:val="28"/>
                <w:szCs w:val="28"/>
              </w:rPr>
              <w:t>, ул. Ленина, д.13, телефон 5-02-00</w:t>
            </w:r>
          </w:p>
        </w:tc>
      </w:tr>
      <w:tr w:rsidR="00683620" w:rsidRPr="00993BBC" w:rsidTr="00683620">
        <w:tc>
          <w:tcPr>
            <w:tcW w:w="805" w:type="dxa"/>
          </w:tcPr>
          <w:p w:rsidR="00683620" w:rsidRPr="00993BBC" w:rsidRDefault="00683620" w:rsidP="00993BBC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993BBC">
              <w:rPr>
                <w:rFonts w:cs="Times New Roman"/>
                <w:sz w:val="28"/>
                <w:szCs w:val="28"/>
              </w:rPr>
              <w:t>125</w:t>
            </w:r>
          </w:p>
        </w:tc>
        <w:tc>
          <w:tcPr>
            <w:tcW w:w="4864" w:type="dxa"/>
            <w:gridSpan w:val="2"/>
          </w:tcPr>
          <w:p w:rsidR="00683620" w:rsidRPr="00993BBC" w:rsidRDefault="00683620" w:rsidP="00993BB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3BBC">
              <w:rPr>
                <w:rFonts w:cs="Times New Roman"/>
                <w:sz w:val="28"/>
                <w:szCs w:val="28"/>
              </w:rPr>
              <w:t xml:space="preserve">г. Оха, ул. Школьная, 15 Центр-помещение МБС (К) </w:t>
            </w:r>
            <w:proofErr w:type="gramStart"/>
            <w:r w:rsidRPr="00993BBC">
              <w:rPr>
                <w:rFonts w:cs="Times New Roman"/>
                <w:sz w:val="28"/>
                <w:szCs w:val="28"/>
              </w:rPr>
              <w:t>ОУ С</w:t>
            </w:r>
            <w:proofErr w:type="gramEnd"/>
            <w:r w:rsidRPr="00993BBC">
              <w:rPr>
                <w:rFonts w:cs="Times New Roman"/>
                <w:sz w:val="28"/>
                <w:szCs w:val="28"/>
              </w:rPr>
              <w:t xml:space="preserve"> (К)                                          «Общеобразовательная школа № 4  г. Охи»</w:t>
            </w:r>
          </w:p>
        </w:tc>
        <w:tc>
          <w:tcPr>
            <w:tcW w:w="4254" w:type="dxa"/>
          </w:tcPr>
          <w:p w:rsidR="00683620" w:rsidRPr="00993BBC" w:rsidRDefault="00BC1EAD" w:rsidP="00993BBC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993BBC">
              <w:rPr>
                <w:rFonts w:cs="Times New Roman"/>
                <w:sz w:val="28"/>
                <w:szCs w:val="28"/>
              </w:rPr>
              <w:t xml:space="preserve">помещение </w:t>
            </w:r>
            <w:proofErr w:type="spellStart"/>
            <w:r w:rsidR="00E47AC2" w:rsidRPr="00993BBC">
              <w:rPr>
                <w:rFonts w:cs="Times New Roman"/>
                <w:sz w:val="28"/>
                <w:szCs w:val="28"/>
              </w:rPr>
              <w:t>Охинское</w:t>
            </w:r>
            <w:proofErr w:type="spellEnd"/>
            <w:r w:rsidR="00E47AC2" w:rsidRPr="00993BBC">
              <w:rPr>
                <w:rFonts w:cs="Times New Roman"/>
                <w:sz w:val="28"/>
                <w:szCs w:val="28"/>
              </w:rPr>
              <w:t xml:space="preserve"> лесничество филиал государственного казенного учреждения «Сахалинские </w:t>
            </w:r>
            <w:proofErr w:type="spellStart"/>
            <w:r w:rsidR="00E47AC2" w:rsidRPr="00993BBC">
              <w:rPr>
                <w:rFonts w:cs="Times New Roman"/>
                <w:sz w:val="28"/>
                <w:szCs w:val="28"/>
              </w:rPr>
              <w:t>лесничиства</w:t>
            </w:r>
            <w:proofErr w:type="spellEnd"/>
            <w:r w:rsidR="00E47AC2" w:rsidRPr="00993BBC">
              <w:rPr>
                <w:rFonts w:cs="Times New Roman"/>
                <w:sz w:val="28"/>
                <w:szCs w:val="28"/>
              </w:rPr>
              <w:t xml:space="preserve">» </w:t>
            </w:r>
            <w:r w:rsidRPr="00993BBC">
              <w:rPr>
                <w:rFonts w:cs="Times New Roman"/>
                <w:sz w:val="28"/>
                <w:szCs w:val="28"/>
              </w:rPr>
              <w:t>расположенное по адресу: г.</w:t>
            </w:r>
            <w:r w:rsidR="00E47AC2" w:rsidRPr="00993BBC">
              <w:rPr>
                <w:rFonts w:cs="Times New Roman"/>
                <w:sz w:val="28"/>
                <w:szCs w:val="28"/>
              </w:rPr>
              <w:t xml:space="preserve"> </w:t>
            </w:r>
            <w:r w:rsidRPr="00993BBC">
              <w:rPr>
                <w:rFonts w:cs="Times New Roman"/>
                <w:sz w:val="28"/>
                <w:szCs w:val="28"/>
              </w:rPr>
              <w:t xml:space="preserve">Оха, </w:t>
            </w:r>
            <w:r w:rsidR="005D2BF6" w:rsidRPr="00993BBC">
              <w:rPr>
                <w:rFonts w:cs="Times New Roman"/>
                <w:sz w:val="28"/>
                <w:szCs w:val="28"/>
              </w:rPr>
              <w:t>Крупская,</w:t>
            </w:r>
            <w:r w:rsidR="00E47AC2" w:rsidRPr="00993BBC">
              <w:rPr>
                <w:rFonts w:cs="Times New Roman"/>
                <w:sz w:val="28"/>
                <w:szCs w:val="28"/>
              </w:rPr>
              <w:t xml:space="preserve"> </w:t>
            </w:r>
            <w:r w:rsidR="005D2BF6" w:rsidRPr="00993BBC">
              <w:rPr>
                <w:rFonts w:cs="Times New Roman"/>
                <w:sz w:val="28"/>
                <w:szCs w:val="28"/>
              </w:rPr>
              <w:t xml:space="preserve">д.24, телефон: </w:t>
            </w:r>
            <w:r w:rsidR="00E47AC2" w:rsidRPr="00993BBC">
              <w:rPr>
                <w:rFonts w:cs="Times New Roman"/>
                <w:sz w:val="28"/>
                <w:szCs w:val="28"/>
              </w:rPr>
              <w:t>3-22-11</w:t>
            </w:r>
            <w:proofErr w:type="gramEnd"/>
          </w:p>
        </w:tc>
      </w:tr>
      <w:tr w:rsidR="00E47AC2" w:rsidRPr="00993BBC" w:rsidTr="00683620">
        <w:tc>
          <w:tcPr>
            <w:tcW w:w="805" w:type="dxa"/>
          </w:tcPr>
          <w:p w:rsidR="00E47AC2" w:rsidRPr="00993BBC" w:rsidRDefault="00E47AC2" w:rsidP="00993BBC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993BBC">
              <w:rPr>
                <w:rFonts w:cs="Times New Roman"/>
                <w:sz w:val="28"/>
                <w:szCs w:val="28"/>
              </w:rPr>
              <w:t>126</w:t>
            </w:r>
          </w:p>
        </w:tc>
        <w:tc>
          <w:tcPr>
            <w:tcW w:w="4864" w:type="dxa"/>
            <w:gridSpan w:val="2"/>
          </w:tcPr>
          <w:p w:rsidR="00E47AC2" w:rsidRPr="00993BBC" w:rsidRDefault="00E47AC2" w:rsidP="00993BB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3BBC">
              <w:rPr>
                <w:rFonts w:cs="Times New Roman"/>
                <w:sz w:val="28"/>
                <w:szCs w:val="28"/>
              </w:rPr>
              <w:t xml:space="preserve">г. Оха, ул. Школьная, 15 Центр-помещение МБЦ (К) ОУ С (К)                                               «Общеобразовательная школа № 4 </w:t>
            </w:r>
            <w:proofErr w:type="spellStart"/>
            <w:r w:rsidRPr="00993BBC">
              <w:rPr>
                <w:rFonts w:cs="Times New Roman"/>
                <w:sz w:val="28"/>
                <w:szCs w:val="28"/>
              </w:rPr>
              <w:t>г</w:t>
            </w:r>
            <w:proofErr w:type="gramStart"/>
            <w:r w:rsidRPr="00993BBC">
              <w:rPr>
                <w:rFonts w:cs="Times New Roman"/>
                <w:sz w:val="28"/>
                <w:szCs w:val="28"/>
              </w:rPr>
              <w:t>.О</w:t>
            </w:r>
            <w:proofErr w:type="gramEnd"/>
            <w:r w:rsidRPr="00993BBC">
              <w:rPr>
                <w:rFonts w:cs="Times New Roman"/>
                <w:sz w:val="28"/>
                <w:szCs w:val="28"/>
              </w:rPr>
              <w:t>хи</w:t>
            </w:r>
            <w:proofErr w:type="spellEnd"/>
            <w:r w:rsidRPr="00993BBC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4254" w:type="dxa"/>
          </w:tcPr>
          <w:p w:rsidR="00E47AC2" w:rsidRPr="00993BBC" w:rsidRDefault="00E47AC2" w:rsidP="00993BBC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993BBC">
              <w:rPr>
                <w:rFonts w:cs="Times New Roman"/>
                <w:sz w:val="28"/>
                <w:szCs w:val="28"/>
              </w:rPr>
              <w:t xml:space="preserve">помещение </w:t>
            </w:r>
            <w:proofErr w:type="spellStart"/>
            <w:r w:rsidRPr="00993BBC">
              <w:rPr>
                <w:rFonts w:cs="Times New Roman"/>
                <w:sz w:val="28"/>
                <w:szCs w:val="28"/>
              </w:rPr>
              <w:t>Охинское</w:t>
            </w:r>
            <w:proofErr w:type="spellEnd"/>
            <w:r w:rsidRPr="00993BBC">
              <w:rPr>
                <w:rFonts w:cs="Times New Roman"/>
                <w:sz w:val="28"/>
                <w:szCs w:val="28"/>
              </w:rPr>
              <w:t xml:space="preserve"> лесничество филиал государственного казенного учреждения «Сахалинские </w:t>
            </w:r>
            <w:proofErr w:type="spellStart"/>
            <w:r w:rsidRPr="00993BBC">
              <w:rPr>
                <w:rFonts w:cs="Times New Roman"/>
                <w:sz w:val="28"/>
                <w:szCs w:val="28"/>
              </w:rPr>
              <w:t>лесничиства</w:t>
            </w:r>
            <w:proofErr w:type="spellEnd"/>
            <w:r w:rsidRPr="00993BBC">
              <w:rPr>
                <w:rFonts w:cs="Times New Roman"/>
                <w:sz w:val="28"/>
                <w:szCs w:val="28"/>
              </w:rPr>
              <w:t>» расположенное по адресу: г. Оха, Крупская, д.24, телефон: 3-22-11</w:t>
            </w:r>
            <w:proofErr w:type="gramEnd"/>
          </w:p>
        </w:tc>
      </w:tr>
      <w:tr w:rsidR="00E47AC2" w:rsidRPr="00993BBC" w:rsidTr="00683620">
        <w:tc>
          <w:tcPr>
            <w:tcW w:w="805" w:type="dxa"/>
          </w:tcPr>
          <w:p w:rsidR="00E47AC2" w:rsidRPr="00993BBC" w:rsidRDefault="00E47AC2" w:rsidP="00993BBC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993BBC">
              <w:rPr>
                <w:rFonts w:cs="Times New Roman"/>
                <w:sz w:val="28"/>
                <w:szCs w:val="28"/>
              </w:rPr>
              <w:t>127</w:t>
            </w:r>
          </w:p>
        </w:tc>
        <w:tc>
          <w:tcPr>
            <w:tcW w:w="4864" w:type="dxa"/>
            <w:gridSpan w:val="2"/>
          </w:tcPr>
          <w:p w:rsidR="00E47AC2" w:rsidRPr="00993BBC" w:rsidRDefault="00E47AC2" w:rsidP="00993BB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3BBC">
              <w:rPr>
                <w:rFonts w:cs="Times New Roman"/>
                <w:sz w:val="28"/>
                <w:szCs w:val="28"/>
              </w:rPr>
              <w:t>г. Оха, Карла Маркса, 54 Центр-помещение МУП ГБУЗ «</w:t>
            </w:r>
            <w:proofErr w:type="spellStart"/>
            <w:r w:rsidRPr="00993BBC">
              <w:rPr>
                <w:rFonts w:cs="Times New Roman"/>
                <w:sz w:val="28"/>
                <w:szCs w:val="28"/>
              </w:rPr>
              <w:t>Охинская</w:t>
            </w:r>
            <w:proofErr w:type="spellEnd"/>
            <w:r w:rsidRPr="00993BBC">
              <w:rPr>
                <w:rFonts w:cs="Times New Roman"/>
                <w:sz w:val="28"/>
                <w:szCs w:val="28"/>
              </w:rPr>
              <w:t xml:space="preserve"> ЦРБ</w:t>
            </w:r>
          </w:p>
        </w:tc>
        <w:tc>
          <w:tcPr>
            <w:tcW w:w="4254" w:type="dxa"/>
          </w:tcPr>
          <w:p w:rsidR="00E47AC2" w:rsidRPr="00993BBC" w:rsidRDefault="00E47AC2" w:rsidP="00993BBC">
            <w:pPr>
              <w:pStyle w:val="a3"/>
              <w:spacing w:line="276" w:lineRule="auto"/>
              <w:ind w:left="6" w:firstLine="0"/>
              <w:rPr>
                <w:rFonts w:cs="Times New Roman"/>
                <w:sz w:val="28"/>
                <w:szCs w:val="28"/>
              </w:rPr>
            </w:pPr>
            <w:r w:rsidRPr="00993BBC">
              <w:rPr>
                <w:rFonts w:cs="Times New Roman"/>
                <w:sz w:val="28"/>
                <w:szCs w:val="28"/>
              </w:rPr>
              <w:t>помещение</w:t>
            </w:r>
            <w:r w:rsidR="00AF07CA" w:rsidRPr="00993BBC">
              <w:rPr>
                <w:rFonts w:cs="Times New Roman"/>
                <w:sz w:val="28"/>
                <w:szCs w:val="28"/>
              </w:rPr>
              <w:t xml:space="preserve"> гаража МУП ГБУЗ «</w:t>
            </w:r>
            <w:proofErr w:type="spellStart"/>
            <w:r w:rsidR="00AF07CA" w:rsidRPr="00993BBC">
              <w:rPr>
                <w:rFonts w:cs="Times New Roman"/>
                <w:sz w:val="28"/>
                <w:szCs w:val="28"/>
              </w:rPr>
              <w:t>Охинская</w:t>
            </w:r>
            <w:proofErr w:type="spellEnd"/>
            <w:r w:rsidR="00AF07CA" w:rsidRPr="00993BBC">
              <w:rPr>
                <w:rFonts w:cs="Times New Roman"/>
                <w:sz w:val="28"/>
                <w:szCs w:val="28"/>
              </w:rPr>
              <w:t xml:space="preserve"> ЦРБ</w:t>
            </w:r>
            <w:r w:rsidRPr="00993BBC">
              <w:rPr>
                <w:rFonts w:cs="Times New Roman"/>
                <w:sz w:val="28"/>
                <w:szCs w:val="28"/>
              </w:rPr>
              <w:t xml:space="preserve"> расположенное по адресу: г. Оха, ул. </w:t>
            </w:r>
            <w:r w:rsidR="00AF07CA" w:rsidRPr="00993BBC">
              <w:rPr>
                <w:rFonts w:cs="Times New Roman"/>
                <w:sz w:val="28"/>
                <w:szCs w:val="28"/>
              </w:rPr>
              <w:t>Карла Маркса,  д.50/2</w:t>
            </w:r>
          </w:p>
          <w:p w:rsidR="00E47AC2" w:rsidRPr="00993BBC" w:rsidRDefault="00E47AC2" w:rsidP="00993BB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47AC2" w:rsidRPr="00993BBC" w:rsidTr="00683620">
        <w:tc>
          <w:tcPr>
            <w:tcW w:w="805" w:type="dxa"/>
          </w:tcPr>
          <w:p w:rsidR="00E47AC2" w:rsidRPr="00993BBC" w:rsidRDefault="00E47AC2" w:rsidP="00993BBC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993BBC">
              <w:rPr>
                <w:rFonts w:cs="Times New Roman"/>
                <w:sz w:val="28"/>
                <w:szCs w:val="28"/>
              </w:rPr>
              <w:t>128</w:t>
            </w:r>
          </w:p>
        </w:tc>
        <w:tc>
          <w:tcPr>
            <w:tcW w:w="4864" w:type="dxa"/>
            <w:gridSpan w:val="2"/>
          </w:tcPr>
          <w:p w:rsidR="00E47AC2" w:rsidRPr="00993BBC" w:rsidRDefault="00E47AC2" w:rsidP="00993BB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3BBC"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 w:rsidRPr="00993BBC">
              <w:rPr>
                <w:rFonts w:cs="Times New Roman"/>
                <w:sz w:val="28"/>
                <w:szCs w:val="28"/>
              </w:rPr>
              <w:t>Лагури</w:t>
            </w:r>
            <w:proofErr w:type="spellEnd"/>
            <w:r w:rsidRPr="00993BBC">
              <w:rPr>
                <w:rFonts w:cs="Times New Roman"/>
                <w:sz w:val="28"/>
                <w:szCs w:val="28"/>
              </w:rPr>
              <w:t xml:space="preserve">, ул. Ленина, Центр-помещение ООО «Управдом </w:t>
            </w:r>
            <w:proofErr w:type="spellStart"/>
            <w:r w:rsidRPr="00993BBC">
              <w:rPr>
                <w:rFonts w:cs="Times New Roman"/>
                <w:sz w:val="28"/>
                <w:szCs w:val="28"/>
              </w:rPr>
              <w:t>Лагури</w:t>
            </w:r>
            <w:proofErr w:type="spellEnd"/>
            <w:r w:rsidRPr="00993BBC">
              <w:rPr>
                <w:rFonts w:cs="Times New Roman"/>
                <w:sz w:val="28"/>
                <w:szCs w:val="28"/>
              </w:rPr>
              <w:t xml:space="preserve">»            </w:t>
            </w:r>
          </w:p>
        </w:tc>
        <w:tc>
          <w:tcPr>
            <w:tcW w:w="4254" w:type="dxa"/>
          </w:tcPr>
          <w:p w:rsidR="00E47AC2" w:rsidRPr="00993BBC" w:rsidRDefault="00AF07CA" w:rsidP="00993BBC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993BBC">
              <w:rPr>
                <w:rFonts w:cs="Times New Roman"/>
                <w:sz w:val="28"/>
                <w:szCs w:val="28"/>
              </w:rPr>
              <w:t>Автобус, палатка</w:t>
            </w:r>
          </w:p>
        </w:tc>
      </w:tr>
      <w:tr w:rsidR="00E47AC2" w:rsidRPr="00993BBC" w:rsidTr="00683620">
        <w:tc>
          <w:tcPr>
            <w:tcW w:w="805" w:type="dxa"/>
          </w:tcPr>
          <w:p w:rsidR="00E47AC2" w:rsidRPr="00993BBC" w:rsidRDefault="00E47AC2" w:rsidP="00993BBC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993BBC">
              <w:rPr>
                <w:rFonts w:cs="Times New Roman"/>
                <w:sz w:val="28"/>
                <w:szCs w:val="28"/>
              </w:rPr>
              <w:t>129</w:t>
            </w:r>
          </w:p>
        </w:tc>
        <w:tc>
          <w:tcPr>
            <w:tcW w:w="4864" w:type="dxa"/>
            <w:gridSpan w:val="2"/>
          </w:tcPr>
          <w:p w:rsidR="00E47AC2" w:rsidRPr="00993BBC" w:rsidRDefault="00E47AC2" w:rsidP="00993BB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993BBC">
              <w:rPr>
                <w:rFonts w:cs="Times New Roman"/>
                <w:sz w:val="28"/>
                <w:szCs w:val="28"/>
              </w:rPr>
              <w:t>с. Восточное, ул. Школьная, д.2/1 административное здание с. Восточное</w:t>
            </w:r>
            <w:proofErr w:type="gramEnd"/>
          </w:p>
        </w:tc>
        <w:tc>
          <w:tcPr>
            <w:tcW w:w="4254" w:type="dxa"/>
          </w:tcPr>
          <w:p w:rsidR="00E47AC2" w:rsidRPr="00993BBC" w:rsidRDefault="00365BA8" w:rsidP="00993BBC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993BBC">
              <w:rPr>
                <w:rFonts w:cs="Times New Roman"/>
                <w:sz w:val="28"/>
                <w:szCs w:val="28"/>
              </w:rPr>
              <w:t>Автобус, палатка</w:t>
            </w:r>
          </w:p>
        </w:tc>
      </w:tr>
      <w:tr w:rsidR="00E47AC2" w:rsidRPr="00993BBC" w:rsidTr="00683620">
        <w:tc>
          <w:tcPr>
            <w:tcW w:w="805" w:type="dxa"/>
          </w:tcPr>
          <w:p w:rsidR="00E47AC2" w:rsidRPr="00993BBC" w:rsidRDefault="00E47AC2" w:rsidP="00993BBC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993BBC">
              <w:rPr>
                <w:rFonts w:cs="Times New Roman"/>
                <w:sz w:val="28"/>
                <w:szCs w:val="28"/>
              </w:rPr>
              <w:t>130</w:t>
            </w:r>
          </w:p>
        </w:tc>
        <w:tc>
          <w:tcPr>
            <w:tcW w:w="4864" w:type="dxa"/>
            <w:gridSpan w:val="2"/>
          </w:tcPr>
          <w:p w:rsidR="00E47AC2" w:rsidRPr="00993BBC" w:rsidRDefault="00E47AC2" w:rsidP="00993BB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3BBC"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 w:rsidRPr="00993BBC">
              <w:rPr>
                <w:rFonts w:cs="Times New Roman"/>
                <w:sz w:val="28"/>
                <w:szCs w:val="28"/>
              </w:rPr>
              <w:t>Тунгор</w:t>
            </w:r>
            <w:proofErr w:type="spellEnd"/>
            <w:r w:rsidRPr="00993BBC">
              <w:rPr>
                <w:rFonts w:cs="Times New Roman"/>
                <w:sz w:val="28"/>
                <w:szCs w:val="28"/>
              </w:rPr>
              <w:t>, ул. Нефтяников, 17 Центр-помещение библиотеки-филиала № 3 МБУ «</w:t>
            </w:r>
            <w:proofErr w:type="spellStart"/>
            <w:r w:rsidRPr="00993BBC">
              <w:rPr>
                <w:rFonts w:cs="Times New Roman"/>
                <w:sz w:val="28"/>
                <w:szCs w:val="28"/>
              </w:rPr>
              <w:t>Охинская</w:t>
            </w:r>
            <w:proofErr w:type="spellEnd"/>
            <w:r w:rsidRPr="00993BBC">
              <w:rPr>
                <w:rFonts w:cs="Times New Roman"/>
                <w:sz w:val="28"/>
                <w:szCs w:val="28"/>
              </w:rPr>
              <w:t xml:space="preserve"> централизованная библиотечная система</w:t>
            </w:r>
          </w:p>
        </w:tc>
        <w:tc>
          <w:tcPr>
            <w:tcW w:w="4254" w:type="dxa"/>
          </w:tcPr>
          <w:p w:rsidR="00E47AC2" w:rsidRPr="00993BBC" w:rsidRDefault="00E47AC2" w:rsidP="00993BBC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993BBC"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 w:rsidRPr="00993BBC">
              <w:rPr>
                <w:rFonts w:cs="Times New Roman"/>
                <w:sz w:val="28"/>
                <w:szCs w:val="28"/>
              </w:rPr>
              <w:t>Тунгор</w:t>
            </w:r>
            <w:proofErr w:type="spellEnd"/>
            <w:r w:rsidRPr="00993BBC">
              <w:rPr>
                <w:rFonts w:cs="Times New Roman"/>
                <w:sz w:val="28"/>
                <w:szCs w:val="28"/>
              </w:rPr>
              <w:t xml:space="preserve">, ул. </w:t>
            </w:r>
            <w:r w:rsidR="00AF07CA" w:rsidRPr="00993BBC">
              <w:rPr>
                <w:rFonts w:cs="Times New Roman"/>
                <w:sz w:val="28"/>
                <w:szCs w:val="28"/>
              </w:rPr>
              <w:t xml:space="preserve">Комсомольская, д.1. МБОУ Средняя общеобразовательная школа с. </w:t>
            </w:r>
            <w:proofErr w:type="spellStart"/>
            <w:r w:rsidR="00AF07CA" w:rsidRPr="00993BBC">
              <w:rPr>
                <w:rFonts w:cs="Times New Roman"/>
                <w:sz w:val="28"/>
                <w:szCs w:val="28"/>
              </w:rPr>
              <w:t>Тунгор</w:t>
            </w:r>
            <w:proofErr w:type="spellEnd"/>
            <w:r w:rsidR="00AF07CA" w:rsidRPr="00993BBC">
              <w:rPr>
                <w:rFonts w:cs="Times New Roman"/>
                <w:sz w:val="28"/>
                <w:szCs w:val="28"/>
              </w:rPr>
              <w:t>, телефон 4-77-61</w:t>
            </w:r>
          </w:p>
        </w:tc>
      </w:tr>
      <w:tr w:rsidR="00E47AC2" w:rsidRPr="00993BBC" w:rsidTr="00683620">
        <w:tc>
          <w:tcPr>
            <w:tcW w:w="805" w:type="dxa"/>
          </w:tcPr>
          <w:p w:rsidR="00E47AC2" w:rsidRPr="00993BBC" w:rsidRDefault="00E47AC2" w:rsidP="00993BBC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993BBC">
              <w:rPr>
                <w:rFonts w:cs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4864" w:type="dxa"/>
            <w:gridSpan w:val="2"/>
          </w:tcPr>
          <w:p w:rsidR="00E47AC2" w:rsidRPr="00993BBC" w:rsidRDefault="00E47AC2" w:rsidP="00993BB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3BBC"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 w:rsidRPr="00993BBC">
              <w:rPr>
                <w:rFonts w:cs="Times New Roman"/>
                <w:sz w:val="28"/>
                <w:szCs w:val="28"/>
              </w:rPr>
              <w:t>Некрасовка</w:t>
            </w:r>
            <w:proofErr w:type="spellEnd"/>
            <w:r w:rsidRPr="00993BBC">
              <w:rPr>
                <w:rFonts w:cs="Times New Roman"/>
                <w:sz w:val="28"/>
                <w:szCs w:val="28"/>
              </w:rPr>
              <w:t xml:space="preserve">, ул. Октябрьская, 1, Центр-помещение МБОШИ «Школа-интернат среднего (полного) общего образования с. </w:t>
            </w:r>
            <w:proofErr w:type="spellStart"/>
            <w:r w:rsidRPr="00993BBC">
              <w:rPr>
                <w:rFonts w:cs="Times New Roman"/>
                <w:sz w:val="28"/>
                <w:szCs w:val="28"/>
              </w:rPr>
              <w:t>Некрасовка</w:t>
            </w:r>
            <w:proofErr w:type="spellEnd"/>
            <w:r w:rsidRPr="00993BBC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4254" w:type="dxa"/>
          </w:tcPr>
          <w:p w:rsidR="00E47AC2" w:rsidRPr="00993BBC" w:rsidRDefault="00E47AC2" w:rsidP="00993BBC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993BBC"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 w:rsidRPr="00993BBC">
              <w:rPr>
                <w:rFonts w:cs="Times New Roman"/>
                <w:sz w:val="28"/>
                <w:szCs w:val="28"/>
              </w:rPr>
              <w:t>Некрасовка</w:t>
            </w:r>
            <w:proofErr w:type="spellEnd"/>
            <w:r w:rsidRPr="00993BBC">
              <w:rPr>
                <w:rFonts w:cs="Times New Roman"/>
                <w:sz w:val="28"/>
                <w:szCs w:val="28"/>
              </w:rPr>
              <w:t>, Сельский Дом культуры</w:t>
            </w:r>
          </w:p>
          <w:p w:rsidR="00E47AC2" w:rsidRPr="00993BBC" w:rsidRDefault="00E47AC2" w:rsidP="00993BBC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993BBC">
              <w:rPr>
                <w:rFonts w:cs="Times New Roman"/>
                <w:sz w:val="28"/>
                <w:szCs w:val="28"/>
              </w:rPr>
              <w:t>тел.93-177</w:t>
            </w:r>
          </w:p>
        </w:tc>
      </w:tr>
      <w:tr w:rsidR="00E47AC2" w:rsidRPr="00993BBC" w:rsidTr="00683620">
        <w:tc>
          <w:tcPr>
            <w:tcW w:w="805" w:type="dxa"/>
          </w:tcPr>
          <w:p w:rsidR="00E47AC2" w:rsidRPr="00993BBC" w:rsidRDefault="00E47AC2" w:rsidP="00993BBC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993BBC">
              <w:rPr>
                <w:rFonts w:cs="Times New Roman"/>
                <w:sz w:val="28"/>
                <w:szCs w:val="28"/>
              </w:rPr>
              <w:t>132</w:t>
            </w:r>
          </w:p>
        </w:tc>
        <w:tc>
          <w:tcPr>
            <w:tcW w:w="4864" w:type="dxa"/>
            <w:gridSpan w:val="2"/>
          </w:tcPr>
          <w:p w:rsidR="00E47AC2" w:rsidRPr="00993BBC" w:rsidRDefault="00E47AC2" w:rsidP="00993BB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93BBC"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 w:rsidRPr="00993BBC">
              <w:rPr>
                <w:rFonts w:cs="Times New Roman"/>
                <w:sz w:val="28"/>
                <w:szCs w:val="28"/>
              </w:rPr>
              <w:t>Москальво</w:t>
            </w:r>
            <w:proofErr w:type="spellEnd"/>
            <w:r w:rsidRPr="00993BBC">
              <w:rPr>
                <w:rFonts w:cs="Times New Roman"/>
                <w:sz w:val="28"/>
                <w:szCs w:val="28"/>
              </w:rPr>
              <w:t xml:space="preserve">, ул. Советская, 3 Центр-помещение МКОУ                                      «Начальная общеобразовательная школа с. </w:t>
            </w:r>
            <w:proofErr w:type="spellStart"/>
            <w:r w:rsidRPr="00993BBC">
              <w:rPr>
                <w:rFonts w:cs="Times New Roman"/>
                <w:sz w:val="28"/>
                <w:szCs w:val="28"/>
              </w:rPr>
              <w:t>Москальво</w:t>
            </w:r>
            <w:proofErr w:type="spellEnd"/>
            <w:r w:rsidRPr="00993BBC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4254" w:type="dxa"/>
          </w:tcPr>
          <w:p w:rsidR="00E47AC2" w:rsidRPr="00993BBC" w:rsidRDefault="00E47AC2" w:rsidP="00993BBC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993BBC"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 w:rsidRPr="00993BBC">
              <w:rPr>
                <w:rFonts w:cs="Times New Roman"/>
                <w:sz w:val="28"/>
                <w:szCs w:val="28"/>
              </w:rPr>
              <w:t>Москальво</w:t>
            </w:r>
            <w:proofErr w:type="spellEnd"/>
            <w:r w:rsidRPr="00993BBC">
              <w:rPr>
                <w:rFonts w:cs="Times New Roman"/>
                <w:sz w:val="28"/>
                <w:szCs w:val="28"/>
              </w:rPr>
              <w:t xml:space="preserve">, ул. Советская, 3 Центр-помещение МКОУ                                      «Начальная общеобразовательная школа с. </w:t>
            </w:r>
            <w:proofErr w:type="spellStart"/>
            <w:r w:rsidRPr="00993BBC">
              <w:rPr>
                <w:rFonts w:cs="Times New Roman"/>
                <w:sz w:val="28"/>
                <w:szCs w:val="28"/>
              </w:rPr>
              <w:t>Москальво</w:t>
            </w:r>
            <w:proofErr w:type="spellEnd"/>
            <w:r w:rsidRPr="00993BBC"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E47AC2" w:rsidRPr="00993BBC" w:rsidTr="00683620">
        <w:tc>
          <w:tcPr>
            <w:tcW w:w="805" w:type="dxa"/>
          </w:tcPr>
          <w:p w:rsidR="00E47AC2" w:rsidRPr="00993BBC" w:rsidRDefault="00E47AC2" w:rsidP="00993BBC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993BBC">
              <w:rPr>
                <w:rFonts w:cs="Times New Roman"/>
                <w:sz w:val="28"/>
                <w:szCs w:val="28"/>
              </w:rPr>
              <w:t>133</w:t>
            </w:r>
          </w:p>
        </w:tc>
        <w:tc>
          <w:tcPr>
            <w:tcW w:w="4864" w:type="dxa"/>
            <w:gridSpan w:val="2"/>
          </w:tcPr>
          <w:p w:rsidR="00E47AC2" w:rsidRPr="00993BBC" w:rsidRDefault="00E47AC2" w:rsidP="00993BB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993BBC">
              <w:rPr>
                <w:rFonts w:cs="Times New Roman"/>
                <w:sz w:val="28"/>
                <w:szCs w:val="28"/>
              </w:rPr>
              <w:t>г. Оха, ул. Карла Маркса, 54/1 Центр-помещение МАУ                                                                            «Спортивно-оздоровительный  комплекс «Дельфин» г. Охи»</w:t>
            </w:r>
            <w:proofErr w:type="gramEnd"/>
          </w:p>
        </w:tc>
        <w:tc>
          <w:tcPr>
            <w:tcW w:w="4254" w:type="dxa"/>
          </w:tcPr>
          <w:p w:rsidR="00E47AC2" w:rsidRPr="00993BBC" w:rsidRDefault="00AF07CA" w:rsidP="00993BBC">
            <w:pPr>
              <w:pStyle w:val="a3"/>
              <w:spacing w:line="276" w:lineRule="auto"/>
              <w:ind w:left="6" w:firstLine="284"/>
              <w:jc w:val="left"/>
              <w:rPr>
                <w:rFonts w:cs="Times New Roman"/>
                <w:sz w:val="28"/>
                <w:szCs w:val="28"/>
              </w:rPr>
            </w:pPr>
            <w:r w:rsidRPr="00993BBC">
              <w:rPr>
                <w:rFonts w:cs="Times New Roman"/>
                <w:sz w:val="28"/>
                <w:szCs w:val="28"/>
              </w:rPr>
              <w:t>Автобус,</w:t>
            </w:r>
            <w:r w:rsidR="00365BA8" w:rsidRPr="00993BBC">
              <w:rPr>
                <w:rFonts w:cs="Times New Roman"/>
                <w:sz w:val="28"/>
                <w:szCs w:val="28"/>
              </w:rPr>
              <w:t xml:space="preserve"> </w:t>
            </w:r>
            <w:r w:rsidRPr="00993BBC">
              <w:rPr>
                <w:rFonts w:cs="Times New Roman"/>
                <w:sz w:val="28"/>
                <w:szCs w:val="28"/>
              </w:rPr>
              <w:t>палатка</w:t>
            </w:r>
          </w:p>
          <w:p w:rsidR="00E47AC2" w:rsidRPr="00993BBC" w:rsidRDefault="00E47AC2" w:rsidP="00993BBC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162BD4" w:rsidRPr="00993BBC" w:rsidRDefault="00162BD4" w:rsidP="00993BBC">
      <w:pPr>
        <w:spacing w:line="276" w:lineRule="auto"/>
        <w:jc w:val="both"/>
        <w:rPr>
          <w:sz w:val="28"/>
          <w:szCs w:val="28"/>
        </w:rPr>
      </w:pPr>
      <w:r w:rsidRPr="00993BBC">
        <w:rPr>
          <w:sz w:val="28"/>
          <w:szCs w:val="28"/>
        </w:rPr>
        <w:t xml:space="preserve">                                             </w:t>
      </w:r>
      <w:r w:rsidR="00683620" w:rsidRPr="00993BBC">
        <w:rPr>
          <w:sz w:val="28"/>
          <w:szCs w:val="28"/>
        </w:rPr>
        <w:t xml:space="preserve">               </w:t>
      </w:r>
    </w:p>
    <w:p w:rsidR="00365BA8" w:rsidRPr="00993BBC" w:rsidRDefault="00365BA8" w:rsidP="00993BBC">
      <w:pPr>
        <w:spacing w:line="276" w:lineRule="auto"/>
        <w:jc w:val="both"/>
        <w:rPr>
          <w:sz w:val="28"/>
          <w:szCs w:val="28"/>
        </w:rPr>
      </w:pPr>
    </w:p>
    <w:sectPr w:rsidR="00365BA8" w:rsidRPr="00993BBC" w:rsidSect="00010447">
      <w:pgSz w:w="11905" w:h="16837"/>
      <w:pgMar w:top="1134" w:right="565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A526F9"/>
    <w:multiLevelType w:val="hybridMultilevel"/>
    <w:tmpl w:val="8570B1B4"/>
    <w:lvl w:ilvl="0" w:tplc="D0003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1A037F"/>
    <w:multiLevelType w:val="hybridMultilevel"/>
    <w:tmpl w:val="674E94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62468"/>
    <w:multiLevelType w:val="hybridMultilevel"/>
    <w:tmpl w:val="2DAA560E"/>
    <w:lvl w:ilvl="0" w:tplc="A7EEDE9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4F1970"/>
    <w:multiLevelType w:val="hybridMultilevel"/>
    <w:tmpl w:val="11A064F8"/>
    <w:lvl w:ilvl="0" w:tplc="117AC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CD292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27D295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6895C39"/>
    <w:multiLevelType w:val="hybridMultilevel"/>
    <w:tmpl w:val="C12E95D8"/>
    <w:lvl w:ilvl="0" w:tplc="A0567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5E4A7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1505579"/>
    <w:multiLevelType w:val="hybridMultilevel"/>
    <w:tmpl w:val="75FA7FB6"/>
    <w:lvl w:ilvl="0" w:tplc="7F7AD8B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320923"/>
    <w:multiLevelType w:val="hybridMultilevel"/>
    <w:tmpl w:val="9E48AE0E"/>
    <w:lvl w:ilvl="0" w:tplc="1B98E9D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CD1A20"/>
    <w:multiLevelType w:val="hybridMultilevel"/>
    <w:tmpl w:val="0C4E5A56"/>
    <w:lvl w:ilvl="0" w:tplc="9760AC4A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12"/>
  </w:num>
  <w:num w:numId="12">
    <w:abstractNumId w:val="13"/>
  </w:num>
  <w:num w:numId="13">
    <w:abstractNumId w:val="6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B1"/>
    <w:rsid w:val="00010447"/>
    <w:rsid w:val="00010CD0"/>
    <w:rsid w:val="00014CCF"/>
    <w:rsid w:val="0001595A"/>
    <w:rsid w:val="00025A91"/>
    <w:rsid w:val="00031F3E"/>
    <w:rsid w:val="00041B95"/>
    <w:rsid w:val="000447D7"/>
    <w:rsid w:val="00082FC1"/>
    <w:rsid w:val="00083519"/>
    <w:rsid w:val="0008654A"/>
    <w:rsid w:val="0009269F"/>
    <w:rsid w:val="000A16DE"/>
    <w:rsid w:val="000A6B86"/>
    <w:rsid w:val="000B6E55"/>
    <w:rsid w:val="000B71CD"/>
    <w:rsid w:val="000C17C8"/>
    <w:rsid w:val="000C701C"/>
    <w:rsid w:val="000D2F24"/>
    <w:rsid w:val="000E6046"/>
    <w:rsid w:val="000F2033"/>
    <w:rsid w:val="000F7510"/>
    <w:rsid w:val="001073F6"/>
    <w:rsid w:val="001100D7"/>
    <w:rsid w:val="0012149A"/>
    <w:rsid w:val="001537C2"/>
    <w:rsid w:val="0015625A"/>
    <w:rsid w:val="00162626"/>
    <w:rsid w:val="00162BD4"/>
    <w:rsid w:val="0016465D"/>
    <w:rsid w:val="00172955"/>
    <w:rsid w:val="00190021"/>
    <w:rsid w:val="00196C69"/>
    <w:rsid w:val="001A03B9"/>
    <w:rsid w:val="001A24D4"/>
    <w:rsid w:val="001A769B"/>
    <w:rsid w:val="001B49E8"/>
    <w:rsid w:val="001B7C7B"/>
    <w:rsid w:val="001D7177"/>
    <w:rsid w:val="001E0247"/>
    <w:rsid w:val="001E54C4"/>
    <w:rsid w:val="001E65DB"/>
    <w:rsid w:val="001F707E"/>
    <w:rsid w:val="00212C12"/>
    <w:rsid w:val="00214117"/>
    <w:rsid w:val="002173FA"/>
    <w:rsid w:val="002208A7"/>
    <w:rsid w:val="00242B52"/>
    <w:rsid w:val="00257B7D"/>
    <w:rsid w:val="00272D4D"/>
    <w:rsid w:val="002731E2"/>
    <w:rsid w:val="00273A26"/>
    <w:rsid w:val="002A413D"/>
    <w:rsid w:val="002A6289"/>
    <w:rsid w:val="002A788E"/>
    <w:rsid w:val="002B398B"/>
    <w:rsid w:val="002B45CE"/>
    <w:rsid w:val="002C0478"/>
    <w:rsid w:val="002C460C"/>
    <w:rsid w:val="002E36BF"/>
    <w:rsid w:val="002E5FDB"/>
    <w:rsid w:val="002F2B0E"/>
    <w:rsid w:val="002F3520"/>
    <w:rsid w:val="002F3A14"/>
    <w:rsid w:val="002F3BB6"/>
    <w:rsid w:val="0030068F"/>
    <w:rsid w:val="003130F6"/>
    <w:rsid w:val="00322D33"/>
    <w:rsid w:val="0032485B"/>
    <w:rsid w:val="003266BA"/>
    <w:rsid w:val="00335637"/>
    <w:rsid w:val="003625F8"/>
    <w:rsid w:val="00365BA8"/>
    <w:rsid w:val="0036631D"/>
    <w:rsid w:val="00395AF7"/>
    <w:rsid w:val="003A72F8"/>
    <w:rsid w:val="003C0519"/>
    <w:rsid w:val="003C1396"/>
    <w:rsid w:val="003C2DF3"/>
    <w:rsid w:val="003D2FAA"/>
    <w:rsid w:val="003D6606"/>
    <w:rsid w:val="003E18E8"/>
    <w:rsid w:val="003E512A"/>
    <w:rsid w:val="003E6FB6"/>
    <w:rsid w:val="003F27E7"/>
    <w:rsid w:val="00400697"/>
    <w:rsid w:val="004053A7"/>
    <w:rsid w:val="004137BD"/>
    <w:rsid w:val="0041521A"/>
    <w:rsid w:val="00416644"/>
    <w:rsid w:val="00427627"/>
    <w:rsid w:val="004368C5"/>
    <w:rsid w:val="00436D75"/>
    <w:rsid w:val="004501B6"/>
    <w:rsid w:val="00462419"/>
    <w:rsid w:val="00462B06"/>
    <w:rsid w:val="00464D14"/>
    <w:rsid w:val="004801C3"/>
    <w:rsid w:val="00487E40"/>
    <w:rsid w:val="004918BB"/>
    <w:rsid w:val="004976FD"/>
    <w:rsid w:val="004A703F"/>
    <w:rsid w:val="004C2053"/>
    <w:rsid w:val="004F27DD"/>
    <w:rsid w:val="004F3AD1"/>
    <w:rsid w:val="00510932"/>
    <w:rsid w:val="00513D6B"/>
    <w:rsid w:val="00514BDC"/>
    <w:rsid w:val="0051647B"/>
    <w:rsid w:val="00555261"/>
    <w:rsid w:val="00582811"/>
    <w:rsid w:val="00594B2A"/>
    <w:rsid w:val="005A7443"/>
    <w:rsid w:val="005B3286"/>
    <w:rsid w:val="005B34A1"/>
    <w:rsid w:val="005D2BF6"/>
    <w:rsid w:val="005D6BA9"/>
    <w:rsid w:val="005D786B"/>
    <w:rsid w:val="005E34F0"/>
    <w:rsid w:val="005E446B"/>
    <w:rsid w:val="005F5016"/>
    <w:rsid w:val="00601D75"/>
    <w:rsid w:val="006421F0"/>
    <w:rsid w:val="00653615"/>
    <w:rsid w:val="006625EF"/>
    <w:rsid w:val="00667022"/>
    <w:rsid w:val="00672386"/>
    <w:rsid w:val="006732A8"/>
    <w:rsid w:val="00683620"/>
    <w:rsid w:val="00684AA3"/>
    <w:rsid w:val="00687A56"/>
    <w:rsid w:val="00687A72"/>
    <w:rsid w:val="00697E5A"/>
    <w:rsid w:val="006A46DB"/>
    <w:rsid w:val="006A57FF"/>
    <w:rsid w:val="006A69F0"/>
    <w:rsid w:val="006B1AA7"/>
    <w:rsid w:val="006B7CDA"/>
    <w:rsid w:val="006C257B"/>
    <w:rsid w:val="006C6107"/>
    <w:rsid w:val="006D3531"/>
    <w:rsid w:val="006E113A"/>
    <w:rsid w:val="006E3988"/>
    <w:rsid w:val="007058E4"/>
    <w:rsid w:val="0072019C"/>
    <w:rsid w:val="00722AE6"/>
    <w:rsid w:val="00723C09"/>
    <w:rsid w:val="007251D8"/>
    <w:rsid w:val="00725D52"/>
    <w:rsid w:val="00726969"/>
    <w:rsid w:val="0074040E"/>
    <w:rsid w:val="007449B7"/>
    <w:rsid w:val="00745E74"/>
    <w:rsid w:val="00750626"/>
    <w:rsid w:val="00753434"/>
    <w:rsid w:val="0075747B"/>
    <w:rsid w:val="00757E85"/>
    <w:rsid w:val="007620DC"/>
    <w:rsid w:val="007624E3"/>
    <w:rsid w:val="00762B38"/>
    <w:rsid w:val="00771028"/>
    <w:rsid w:val="00773242"/>
    <w:rsid w:val="00783C3D"/>
    <w:rsid w:val="00787748"/>
    <w:rsid w:val="00793E01"/>
    <w:rsid w:val="007A5337"/>
    <w:rsid w:val="007A7025"/>
    <w:rsid w:val="007C2211"/>
    <w:rsid w:val="007C5033"/>
    <w:rsid w:val="007D502C"/>
    <w:rsid w:val="007E0854"/>
    <w:rsid w:val="007E29E9"/>
    <w:rsid w:val="007E714E"/>
    <w:rsid w:val="007F5AB5"/>
    <w:rsid w:val="00801554"/>
    <w:rsid w:val="00802454"/>
    <w:rsid w:val="0080799C"/>
    <w:rsid w:val="00815BF2"/>
    <w:rsid w:val="0082557A"/>
    <w:rsid w:val="008258C6"/>
    <w:rsid w:val="00827ADB"/>
    <w:rsid w:val="0083169F"/>
    <w:rsid w:val="0083656C"/>
    <w:rsid w:val="00847BF1"/>
    <w:rsid w:val="00863115"/>
    <w:rsid w:val="00864324"/>
    <w:rsid w:val="0086490E"/>
    <w:rsid w:val="008677AB"/>
    <w:rsid w:val="0087148D"/>
    <w:rsid w:val="008744E1"/>
    <w:rsid w:val="008762D5"/>
    <w:rsid w:val="008928DC"/>
    <w:rsid w:val="00893BE7"/>
    <w:rsid w:val="008A51DF"/>
    <w:rsid w:val="008B055E"/>
    <w:rsid w:val="008C58E1"/>
    <w:rsid w:val="008E601C"/>
    <w:rsid w:val="008E606D"/>
    <w:rsid w:val="008E7B83"/>
    <w:rsid w:val="008E7BF2"/>
    <w:rsid w:val="008F2180"/>
    <w:rsid w:val="008F3636"/>
    <w:rsid w:val="008F56ED"/>
    <w:rsid w:val="008F6DF9"/>
    <w:rsid w:val="00902DD9"/>
    <w:rsid w:val="009043F6"/>
    <w:rsid w:val="00905CC7"/>
    <w:rsid w:val="009324B0"/>
    <w:rsid w:val="00933623"/>
    <w:rsid w:val="00935B54"/>
    <w:rsid w:val="00943C00"/>
    <w:rsid w:val="00945048"/>
    <w:rsid w:val="00955B48"/>
    <w:rsid w:val="00957AC8"/>
    <w:rsid w:val="00966DA4"/>
    <w:rsid w:val="009727E0"/>
    <w:rsid w:val="00977C17"/>
    <w:rsid w:val="00993BBC"/>
    <w:rsid w:val="009D1B11"/>
    <w:rsid w:val="009D79B1"/>
    <w:rsid w:val="009E0C1E"/>
    <w:rsid w:val="009E51C1"/>
    <w:rsid w:val="009F74B4"/>
    <w:rsid w:val="00A2725E"/>
    <w:rsid w:val="00A35981"/>
    <w:rsid w:val="00A429F8"/>
    <w:rsid w:val="00A82964"/>
    <w:rsid w:val="00A84704"/>
    <w:rsid w:val="00A909C2"/>
    <w:rsid w:val="00AC35C6"/>
    <w:rsid w:val="00AE6A10"/>
    <w:rsid w:val="00AF07CA"/>
    <w:rsid w:val="00AF398E"/>
    <w:rsid w:val="00AF4863"/>
    <w:rsid w:val="00B20162"/>
    <w:rsid w:val="00B2059F"/>
    <w:rsid w:val="00B40923"/>
    <w:rsid w:val="00B443CE"/>
    <w:rsid w:val="00B52260"/>
    <w:rsid w:val="00B5730B"/>
    <w:rsid w:val="00B60F67"/>
    <w:rsid w:val="00B70927"/>
    <w:rsid w:val="00B71BA2"/>
    <w:rsid w:val="00B73567"/>
    <w:rsid w:val="00B735EB"/>
    <w:rsid w:val="00B73E9F"/>
    <w:rsid w:val="00B7763A"/>
    <w:rsid w:val="00B816DD"/>
    <w:rsid w:val="00B83BC7"/>
    <w:rsid w:val="00B847D6"/>
    <w:rsid w:val="00B9166C"/>
    <w:rsid w:val="00B92DFC"/>
    <w:rsid w:val="00B9382A"/>
    <w:rsid w:val="00B94763"/>
    <w:rsid w:val="00BA200E"/>
    <w:rsid w:val="00BA6969"/>
    <w:rsid w:val="00BC1EAD"/>
    <w:rsid w:val="00BC449B"/>
    <w:rsid w:val="00BC53CB"/>
    <w:rsid w:val="00BD01CC"/>
    <w:rsid w:val="00BD2DD2"/>
    <w:rsid w:val="00BD5A30"/>
    <w:rsid w:val="00BE0554"/>
    <w:rsid w:val="00BE3EF6"/>
    <w:rsid w:val="00BF149A"/>
    <w:rsid w:val="00C0211B"/>
    <w:rsid w:val="00C02DC6"/>
    <w:rsid w:val="00C151C0"/>
    <w:rsid w:val="00C17DFB"/>
    <w:rsid w:val="00C2441C"/>
    <w:rsid w:val="00C41871"/>
    <w:rsid w:val="00C42615"/>
    <w:rsid w:val="00C44CAC"/>
    <w:rsid w:val="00C5486E"/>
    <w:rsid w:val="00C62766"/>
    <w:rsid w:val="00C66DF4"/>
    <w:rsid w:val="00C73738"/>
    <w:rsid w:val="00C96255"/>
    <w:rsid w:val="00CA5B7D"/>
    <w:rsid w:val="00CB5180"/>
    <w:rsid w:val="00CD20F6"/>
    <w:rsid w:val="00CD4BE2"/>
    <w:rsid w:val="00CD74D3"/>
    <w:rsid w:val="00CE09F1"/>
    <w:rsid w:val="00CE2446"/>
    <w:rsid w:val="00CE7A6F"/>
    <w:rsid w:val="00D001F2"/>
    <w:rsid w:val="00D02194"/>
    <w:rsid w:val="00D0253A"/>
    <w:rsid w:val="00D13C56"/>
    <w:rsid w:val="00D221AB"/>
    <w:rsid w:val="00D3087B"/>
    <w:rsid w:val="00D30D77"/>
    <w:rsid w:val="00D40F6E"/>
    <w:rsid w:val="00D419D3"/>
    <w:rsid w:val="00D45C9B"/>
    <w:rsid w:val="00D54AB2"/>
    <w:rsid w:val="00D726A4"/>
    <w:rsid w:val="00D76955"/>
    <w:rsid w:val="00D90B34"/>
    <w:rsid w:val="00DB6F91"/>
    <w:rsid w:val="00DB7A98"/>
    <w:rsid w:val="00DC3BC4"/>
    <w:rsid w:val="00DC427D"/>
    <w:rsid w:val="00DD3CA5"/>
    <w:rsid w:val="00DD7088"/>
    <w:rsid w:val="00DE01F5"/>
    <w:rsid w:val="00DE3F3B"/>
    <w:rsid w:val="00E02FE1"/>
    <w:rsid w:val="00E04669"/>
    <w:rsid w:val="00E07B73"/>
    <w:rsid w:val="00E14B88"/>
    <w:rsid w:val="00E30BB1"/>
    <w:rsid w:val="00E318C9"/>
    <w:rsid w:val="00E37E5D"/>
    <w:rsid w:val="00E42D9A"/>
    <w:rsid w:val="00E47AC2"/>
    <w:rsid w:val="00E5791E"/>
    <w:rsid w:val="00E63DC1"/>
    <w:rsid w:val="00E707F1"/>
    <w:rsid w:val="00E752CD"/>
    <w:rsid w:val="00E84175"/>
    <w:rsid w:val="00E90BBE"/>
    <w:rsid w:val="00E94442"/>
    <w:rsid w:val="00E9485E"/>
    <w:rsid w:val="00EA740E"/>
    <w:rsid w:val="00EB0B20"/>
    <w:rsid w:val="00EC6955"/>
    <w:rsid w:val="00EE2317"/>
    <w:rsid w:val="00EF0900"/>
    <w:rsid w:val="00EF0B56"/>
    <w:rsid w:val="00EF4FBC"/>
    <w:rsid w:val="00F01AFF"/>
    <w:rsid w:val="00F0566D"/>
    <w:rsid w:val="00F1683D"/>
    <w:rsid w:val="00F3312F"/>
    <w:rsid w:val="00F35F3A"/>
    <w:rsid w:val="00F4067B"/>
    <w:rsid w:val="00F41C50"/>
    <w:rsid w:val="00F56FEA"/>
    <w:rsid w:val="00F671A6"/>
    <w:rsid w:val="00F67BAA"/>
    <w:rsid w:val="00F71F94"/>
    <w:rsid w:val="00F90137"/>
    <w:rsid w:val="00F91798"/>
    <w:rsid w:val="00F9212A"/>
    <w:rsid w:val="00F92404"/>
    <w:rsid w:val="00FB4659"/>
    <w:rsid w:val="00FB7BF7"/>
    <w:rsid w:val="00FC2A80"/>
    <w:rsid w:val="00FD0F81"/>
    <w:rsid w:val="00FD4BFA"/>
    <w:rsid w:val="00FF035B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B1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1">
    <w:name w:val="heading 1"/>
    <w:basedOn w:val="a"/>
    <w:next w:val="a"/>
    <w:qFormat/>
    <w:rsid w:val="009D79B1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D79B1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79B1"/>
    <w:pPr>
      <w:spacing w:line="360" w:lineRule="auto"/>
      <w:ind w:firstLine="900"/>
      <w:jc w:val="both"/>
    </w:pPr>
  </w:style>
  <w:style w:type="paragraph" w:styleId="a4">
    <w:name w:val="Body Text"/>
    <w:basedOn w:val="a"/>
    <w:link w:val="a5"/>
    <w:rsid w:val="00594B2A"/>
    <w:pPr>
      <w:widowControl/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a5">
    <w:name w:val="Основной текст Знак"/>
    <w:basedOn w:val="a0"/>
    <w:link w:val="a4"/>
    <w:rsid w:val="00594B2A"/>
  </w:style>
  <w:style w:type="paragraph" w:styleId="a6">
    <w:name w:val="Balloon Text"/>
    <w:basedOn w:val="a"/>
    <w:link w:val="a7"/>
    <w:rsid w:val="00436D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36D75"/>
    <w:rPr>
      <w:rFonts w:ascii="Tahoma" w:eastAsia="Arial Unicode MS" w:hAnsi="Tahoma" w:cs="Tahoma"/>
      <w:kern w:val="1"/>
      <w:sz w:val="16"/>
      <w:szCs w:val="16"/>
    </w:rPr>
  </w:style>
  <w:style w:type="character" w:styleId="a8">
    <w:name w:val="Hyperlink"/>
    <w:uiPriority w:val="99"/>
    <w:rsid w:val="00010447"/>
    <w:rPr>
      <w:rFonts w:cs="Times New Roman"/>
      <w:color w:val="0000FF"/>
      <w:u w:val="single"/>
    </w:rPr>
  </w:style>
  <w:style w:type="table" w:styleId="a9">
    <w:name w:val="Table Grid"/>
    <w:basedOn w:val="a1"/>
    <w:uiPriority w:val="39"/>
    <w:rsid w:val="00683620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B1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1">
    <w:name w:val="heading 1"/>
    <w:basedOn w:val="a"/>
    <w:next w:val="a"/>
    <w:qFormat/>
    <w:rsid w:val="009D79B1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D79B1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79B1"/>
    <w:pPr>
      <w:spacing w:line="360" w:lineRule="auto"/>
      <w:ind w:firstLine="900"/>
      <w:jc w:val="both"/>
    </w:pPr>
  </w:style>
  <w:style w:type="paragraph" w:styleId="a4">
    <w:name w:val="Body Text"/>
    <w:basedOn w:val="a"/>
    <w:link w:val="a5"/>
    <w:rsid w:val="00594B2A"/>
    <w:pPr>
      <w:widowControl/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a5">
    <w:name w:val="Основной текст Знак"/>
    <w:basedOn w:val="a0"/>
    <w:link w:val="a4"/>
    <w:rsid w:val="00594B2A"/>
  </w:style>
  <w:style w:type="paragraph" w:styleId="a6">
    <w:name w:val="Balloon Text"/>
    <w:basedOn w:val="a"/>
    <w:link w:val="a7"/>
    <w:rsid w:val="00436D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36D75"/>
    <w:rPr>
      <w:rFonts w:ascii="Tahoma" w:eastAsia="Arial Unicode MS" w:hAnsi="Tahoma" w:cs="Tahoma"/>
      <w:kern w:val="1"/>
      <w:sz w:val="16"/>
      <w:szCs w:val="16"/>
    </w:rPr>
  </w:style>
  <w:style w:type="character" w:styleId="a8">
    <w:name w:val="Hyperlink"/>
    <w:uiPriority w:val="99"/>
    <w:rsid w:val="00010447"/>
    <w:rPr>
      <w:rFonts w:cs="Times New Roman"/>
      <w:color w:val="0000FF"/>
      <w:u w:val="single"/>
    </w:rPr>
  </w:style>
  <w:style w:type="table" w:styleId="a9">
    <w:name w:val="Table Grid"/>
    <w:basedOn w:val="a1"/>
    <w:uiPriority w:val="39"/>
    <w:rsid w:val="00683620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okh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366F7-B649-40F0-B695-060FF4ED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 "Охинский"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Пролеева С. Ю.</dc:creator>
  <cp:lastModifiedBy>Галина Анатольевна Соболева</cp:lastModifiedBy>
  <cp:revision>3</cp:revision>
  <cp:lastPrinted>2021-07-15T22:31:00Z</cp:lastPrinted>
  <dcterms:created xsi:type="dcterms:W3CDTF">2021-07-15T22:17:00Z</dcterms:created>
  <dcterms:modified xsi:type="dcterms:W3CDTF">2021-07-15T22:31:00Z</dcterms:modified>
</cp:coreProperties>
</file>