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28" w:rsidRDefault="00CD613D" w:rsidP="009D79B1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28" w:rsidRDefault="002B7428" w:rsidP="009D79B1">
      <w:pPr>
        <w:jc w:val="center"/>
      </w:pPr>
    </w:p>
    <w:p w:rsidR="002B7428" w:rsidRDefault="002B7428" w:rsidP="006421F0">
      <w:pPr>
        <w:spacing w:line="360" w:lineRule="auto"/>
        <w:jc w:val="center"/>
      </w:pPr>
      <w:r>
        <w:t>АДМИНИСТРАЦИЯ МУНИЦИПАЛЬНОГО ОБРАЗОВАНИЯ</w:t>
      </w:r>
    </w:p>
    <w:p w:rsidR="002B7428" w:rsidRDefault="002B7428" w:rsidP="006421F0">
      <w:pPr>
        <w:spacing w:line="360" w:lineRule="auto"/>
        <w:jc w:val="center"/>
      </w:pPr>
      <w:r>
        <w:t>ГОРОДСКОЙ ОКРУГ «ОХИНСКИЙ»</w:t>
      </w:r>
    </w:p>
    <w:p w:rsidR="002B7428" w:rsidRPr="00CA0657" w:rsidRDefault="002B7428" w:rsidP="006421F0">
      <w:pPr>
        <w:pStyle w:val="2"/>
        <w:tabs>
          <w:tab w:val="clear" w:pos="576"/>
        </w:tabs>
        <w:ind w:left="0" w:firstLine="0"/>
        <w:rPr>
          <w:b/>
        </w:rPr>
      </w:pPr>
      <w:r>
        <w:rPr>
          <w:b/>
        </w:rPr>
        <w:t>ПОСТАНОВЛ</w:t>
      </w:r>
      <w:r w:rsidRPr="00CA0657">
        <w:rPr>
          <w:b/>
        </w:rPr>
        <w:t>ЕНИЕ</w:t>
      </w:r>
    </w:p>
    <w:p w:rsidR="002B7428" w:rsidRDefault="002B7428" w:rsidP="009D79B1">
      <w:pPr>
        <w:rPr>
          <w:u w:val="single"/>
        </w:rPr>
      </w:pPr>
    </w:p>
    <w:p w:rsidR="002B7428" w:rsidRPr="00924804" w:rsidRDefault="002B7428" w:rsidP="009D79B1">
      <w:pPr>
        <w:rPr>
          <w:u w:val="single"/>
        </w:rPr>
      </w:pPr>
      <w:r>
        <w:t>о</w:t>
      </w:r>
      <w:r w:rsidRPr="00EF477C">
        <w:t>т</w:t>
      </w:r>
      <w:r>
        <w:t xml:space="preserve"> </w:t>
      </w:r>
      <w:r w:rsidR="00291AA8" w:rsidRPr="00291AA8">
        <w:t>_______</w:t>
      </w:r>
      <w:r w:rsidR="00801087">
        <w:t>_</w:t>
      </w:r>
      <w:r w:rsidR="00291AA8" w:rsidRPr="00291AA8">
        <w:t>_______</w:t>
      </w:r>
      <w:r w:rsidR="00291AA8">
        <w:t>_</w:t>
      </w:r>
      <w:r w:rsidR="00291AA8" w:rsidRPr="00291AA8">
        <w:t>__</w:t>
      </w:r>
      <w:r w:rsidRPr="00291AA8">
        <w:t xml:space="preserve"> </w:t>
      </w:r>
      <w:r w:rsidRPr="00EF477C">
        <w:t xml:space="preserve">                                      </w:t>
      </w:r>
      <w:r>
        <w:t xml:space="preserve">                                     </w:t>
      </w:r>
      <w:r w:rsidR="00801087">
        <w:t xml:space="preserve">    </w:t>
      </w:r>
      <w:bookmarkStart w:id="0" w:name="_GoBack"/>
      <w:bookmarkEnd w:id="0"/>
      <w:r>
        <w:t xml:space="preserve"> </w:t>
      </w:r>
      <w:r w:rsidR="00FE3EE9">
        <w:t xml:space="preserve">  </w:t>
      </w:r>
      <w:r>
        <w:t xml:space="preserve">        </w:t>
      </w:r>
      <w:r w:rsidRPr="00EF477C">
        <w:t xml:space="preserve">№ </w:t>
      </w:r>
      <w:r w:rsidR="00291AA8">
        <w:t>_______</w:t>
      </w:r>
    </w:p>
    <w:p w:rsidR="002B7428" w:rsidRDefault="002B7428" w:rsidP="009D79B1">
      <w:pPr>
        <w:jc w:val="center"/>
      </w:pPr>
      <w:r>
        <w:t>г. Оха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7"/>
      </w:tblGrid>
      <w:tr w:rsidR="002B7428" w:rsidRPr="009F0E71" w:rsidTr="00EC2258">
        <w:trPr>
          <w:trHeight w:val="1902"/>
        </w:trPr>
        <w:tc>
          <w:tcPr>
            <w:tcW w:w="4167" w:type="dxa"/>
          </w:tcPr>
          <w:p w:rsidR="002B7428" w:rsidRPr="00EF477C" w:rsidRDefault="002B7428" w:rsidP="00291AA8">
            <w:pPr>
              <w:spacing w:before="120"/>
              <w:jc w:val="both"/>
            </w:pPr>
            <w:r w:rsidRPr="00EF477C">
              <w:t>О</w:t>
            </w:r>
            <w:r w:rsidR="00E173E5">
              <w:t>б</w:t>
            </w:r>
            <w:r w:rsidR="00E61024">
              <w:t xml:space="preserve"> </w:t>
            </w:r>
            <w:r w:rsidR="00E173E5">
              <w:t>утверждении П</w:t>
            </w:r>
            <w:r>
              <w:t>еречн</w:t>
            </w:r>
            <w:r w:rsidR="00E173E5">
              <w:t>я</w:t>
            </w:r>
            <w:r>
              <w:t xml:space="preserve"> объектов муниципального имущества, подлежащих финансированию, в рамках реализации </w:t>
            </w:r>
            <w:r w:rsidRPr="00EF477C">
              <w:t>муниципальн</w:t>
            </w:r>
            <w:r>
              <w:t xml:space="preserve">ой программы </w:t>
            </w:r>
            <w:r w:rsidRPr="0039228A">
              <w:t>«Совершенствование системы управления муниципальным имуществом в муниципальном образовании городской округ «Охинский» на 2015-2020 годы»</w:t>
            </w:r>
            <w:r>
              <w:t xml:space="preserve"> в 201</w:t>
            </w:r>
            <w:r w:rsidR="00291AA8">
              <w:t>8</w:t>
            </w:r>
            <w:r w:rsidRPr="0039228A">
              <w:t xml:space="preserve"> году</w:t>
            </w:r>
          </w:p>
        </w:tc>
      </w:tr>
    </w:tbl>
    <w:p w:rsidR="002B7428" w:rsidRPr="00291AA8" w:rsidRDefault="002B7428" w:rsidP="009F0E71">
      <w:pPr>
        <w:tabs>
          <w:tab w:val="left" w:pos="700"/>
        </w:tabs>
        <w:spacing w:line="360" w:lineRule="auto"/>
        <w:rPr>
          <w:sz w:val="40"/>
          <w:szCs w:val="40"/>
        </w:rPr>
      </w:pPr>
      <w:r>
        <w:tab/>
      </w:r>
      <w:r w:rsidRPr="009F0E71">
        <w:tab/>
      </w:r>
    </w:p>
    <w:p w:rsidR="002B7428" w:rsidRPr="000120FF" w:rsidRDefault="002B7428" w:rsidP="00291AA8">
      <w:pPr>
        <w:pStyle w:val="a5"/>
        <w:spacing w:line="276" w:lineRule="auto"/>
        <w:ind w:firstLine="708"/>
        <w:jc w:val="both"/>
      </w:pPr>
      <w:r>
        <w:t xml:space="preserve">В соответствии с Федеральным законом </w:t>
      </w:r>
      <w:r w:rsidRPr="00557046">
        <w:t xml:space="preserve">от 06.10.2003 </w:t>
      </w:r>
      <w:r>
        <w:t>№</w:t>
      </w:r>
      <w:r w:rsidRPr="00557046">
        <w:t xml:space="preserve"> 131-ФЗ </w:t>
      </w:r>
      <w:r>
        <w:t>«</w:t>
      </w:r>
      <w:r w:rsidRPr="00557046">
        <w:t>Об общих принципах организации местного самоуправления в Российской Федерации</w:t>
      </w:r>
      <w:r>
        <w:t>»</w:t>
      </w:r>
      <w:r w:rsidRPr="00557046">
        <w:t xml:space="preserve">, </w:t>
      </w:r>
      <w:r>
        <w:t>руководствуясь статьей 42 Устава муниципального образования городской округ «Охинский» Сахалинской области,</w:t>
      </w:r>
    </w:p>
    <w:p w:rsidR="002B7428" w:rsidRDefault="002B7428" w:rsidP="00802BE9">
      <w:pPr>
        <w:pStyle w:val="a5"/>
        <w:spacing w:line="360" w:lineRule="auto"/>
        <w:jc w:val="both"/>
      </w:pPr>
      <w:r>
        <w:t>ПОСТАНОВЛЯЮ:</w:t>
      </w:r>
    </w:p>
    <w:p w:rsidR="002B7428" w:rsidRDefault="00E173E5" w:rsidP="00291AA8">
      <w:pPr>
        <w:pStyle w:val="ConsPlusNormal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E6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7428">
        <w:rPr>
          <w:rFonts w:ascii="Times New Roman" w:hAnsi="Times New Roman" w:cs="Times New Roman"/>
          <w:sz w:val="24"/>
          <w:szCs w:val="24"/>
        </w:rPr>
        <w:t>еречень объектов муниципального имущества, подлежащих</w:t>
      </w:r>
      <w:r w:rsidR="002B7428" w:rsidRPr="00EF477C">
        <w:rPr>
          <w:rFonts w:ascii="Times New Roman" w:hAnsi="Times New Roman" w:cs="Times New Roman"/>
          <w:sz w:val="24"/>
          <w:szCs w:val="24"/>
        </w:rPr>
        <w:t xml:space="preserve"> </w:t>
      </w:r>
      <w:r w:rsidR="002B7428">
        <w:rPr>
          <w:rFonts w:ascii="Times New Roman" w:hAnsi="Times New Roman" w:cs="Times New Roman"/>
          <w:sz w:val="24"/>
          <w:szCs w:val="24"/>
        </w:rPr>
        <w:t>финансированию в рамках реализации муниципальной программы «</w:t>
      </w:r>
      <w:r w:rsidR="002B7428" w:rsidRPr="001C0B62">
        <w:rPr>
          <w:rFonts w:ascii="Times New Roman" w:hAnsi="Times New Roman" w:cs="Times New Roman"/>
          <w:sz w:val="24"/>
          <w:szCs w:val="24"/>
        </w:rPr>
        <w:t>Совершенствование системы управления муниципальным имуществом в муниципальном образовании</w:t>
      </w:r>
      <w:r w:rsidR="002B7428">
        <w:rPr>
          <w:rFonts w:ascii="Times New Roman" w:hAnsi="Times New Roman" w:cs="Times New Roman"/>
          <w:sz w:val="24"/>
          <w:szCs w:val="24"/>
        </w:rPr>
        <w:t xml:space="preserve"> </w:t>
      </w:r>
      <w:r w:rsidR="002B7428" w:rsidRPr="001C0B62">
        <w:rPr>
          <w:rFonts w:ascii="Times New Roman" w:hAnsi="Times New Roman" w:cs="Times New Roman"/>
          <w:sz w:val="24"/>
          <w:szCs w:val="24"/>
        </w:rPr>
        <w:t>городской окр</w:t>
      </w:r>
      <w:r w:rsidR="002B7428">
        <w:rPr>
          <w:rFonts w:ascii="Times New Roman" w:hAnsi="Times New Roman" w:cs="Times New Roman"/>
          <w:sz w:val="24"/>
          <w:szCs w:val="24"/>
        </w:rPr>
        <w:t>уг «Охинский» на 2015-2020 годы»</w:t>
      </w:r>
      <w:r w:rsidR="006C4C2E">
        <w:rPr>
          <w:rFonts w:ascii="Times New Roman" w:hAnsi="Times New Roman" w:cs="Times New Roman"/>
          <w:sz w:val="24"/>
          <w:szCs w:val="24"/>
        </w:rPr>
        <w:t>,</w:t>
      </w:r>
      <w:r w:rsidR="002B7428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муниципального образования городской округ «Охинский» от 31.07.2014г. № 538 в 201</w:t>
      </w:r>
      <w:r w:rsidR="00291AA8">
        <w:rPr>
          <w:rFonts w:ascii="Times New Roman" w:hAnsi="Times New Roman" w:cs="Times New Roman"/>
          <w:sz w:val="24"/>
          <w:szCs w:val="24"/>
        </w:rPr>
        <w:t>8</w:t>
      </w:r>
      <w:r w:rsidR="002B7428">
        <w:rPr>
          <w:rFonts w:ascii="Times New Roman" w:hAnsi="Times New Roman" w:cs="Times New Roman"/>
          <w:sz w:val="24"/>
          <w:szCs w:val="24"/>
        </w:rPr>
        <w:t xml:space="preserve"> году (прилагается).</w:t>
      </w:r>
    </w:p>
    <w:p w:rsidR="002B7428" w:rsidRDefault="002B7428" w:rsidP="00291AA8">
      <w:pPr>
        <w:pStyle w:val="ConsPlusNormal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DD8">
        <w:rPr>
          <w:rFonts w:ascii="Times New Roman" w:hAnsi="Times New Roman" w:cs="Times New Roman"/>
          <w:sz w:val="24"/>
          <w:szCs w:val="24"/>
        </w:rPr>
        <w:t>Комитету по управлению муниципальным имуществом и экономике муниципального образования городской округ «Охинский» внести соответствующие изменения в муниципальную программу и план-график реализации муниципальной программы на 201</w:t>
      </w:r>
      <w:r w:rsidR="00291AA8">
        <w:rPr>
          <w:rFonts w:ascii="Times New Roman" w:hAnsi="Times New Roman" w:cs="Times New Roman"/>
          <w:sz w:val="24"/>
          <w:szCs w:val="24"/>
        </w:rPr>
        <w:t>8</w:t>
      </w:r>
      <w:r w:rsidRPr="00CC3DD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B7428" w:rsidRDefault="002B7428" w:rsidP="00291AA8">
      <w:pPr>
        <w:pStyle w:val="ConsPlusNormal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5704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газете «Сахалинский нефтяник» и разместить на официальном сайте</w:t>
      </w:r>
      <w:r w:rsidRPr="00163EEC">
        <w:rPr>
          <w:rFonts w:ascii="Times New Roman" w:hAnsi="Times New Roman"/>
          <w:sz w:val="24"/>
        </w:rPr>
        <w:t xml:space="preserve"> администрации городского округа «Охинский»</w:t>
      </w:r>
      <w:r>
        <w:rPr>
          <w:rFonts w:ascii="Times New Roman" w:hAnsi="Times New Roman"/>
          <w:sz w:val="24"/>
        </w:rPr>
        <w:t xml:space="preserve"> </w:t>
      </w:r>
      <w:hyperlink r:id="rId6" w:history="1">
        <w:r w:rsidRPr="002C7061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2C7061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2C7061">
          <w:rPr>
            <w:rStyle w:val="a8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2C7061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2C7061">
          <w:rPr>
            <w:rStyle w:val="a8"/>
            <w:rFonts w:ascii="Times New Roman" w:hAnsi="Times New Roman"/>
            <w:sz w:val="24"/>
            <w:szCs w:val="24"/>
            <w:lang w:val="en-US"/>
          </w:rPr>
          <w:t>okha</w:t>
        </w:r>
        <w:proofErr w:type="spellEnd"/>
        <w:r w:rsidRPr="002C7061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2C706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C7061">
        <w:rPr>
          <w:rFonts w:ascii="Times New Roman" w:hAnsi="Times New Roman" w:cs="Times New Roman"/>
          <w:sz w:val="24"/>
          <w:szCs w:val="24"/>
        </w:rPr>
        <w:t>.</w:t>
      </w:r>
    </w:p>
    <w:p w:rsidR="002B7428" w:rsidRPr="00396F21" w:rsidRDefault="002B7428" w:rsidP="00291AA8">
      <w:pPr>
        <w:pStyle w:val="ConsPlusNormal"/>
        <w:widowControl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04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председателя комитета по управлению муниципальным имуществом и экономике муниципального образования городской округ «Охинский» А.</w:t>
      </w:r>
      <w:r w:rsidR="00CD73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087">
        <w:rPr>
          <w:rFonts w:ascii="Times New Roman" w:hAnsi="Times New Roman" w:cs="Times New Roman"/>
          <w:sz w:val="24"/>
          <w:szCs w:val="24"/>
        </w:rPr>
        <w:t xml:space="preserve"> Бородая.</w:t>
      </w:r>
    </w:p>
    <w:p w:rsidR="002B7428" w:rsidRDefault="002B7428" w:rsidP="000559C9">
      <w:pPr>
        <w:pStyle w:val="ConsPlusNormal"/>
        <w:widowControl/>
        <w:spacing w:line="360" w:lineRule="auto"/>
        <w:ind w:left="360" w:right="-2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91AA8" w:rsidRDefault="00291AA8" w:rsidP="000559C9">
      <w:pPr>
        <w:pStyle w:val="ConsPlusNormal"/>
        <w:widowControl/>
        <w:spacing w:line="360" w:lineRule="auto"/>
        <w:ind w:left="360" w:right="-2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291AA8" w:rsidRPr="00291AA8" w:rsidRDefault="00291AA8" w:rsidP="000559C9">
      <w:pPr>
        <w:pStyle w:val="ConsPlusNormal"/>
        <w:widowControl/>
        <w:spacing w:line="360" w:lineRule="auto"/>
        <w:ind w:left="360" w:right="-2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637"/>
        <w:gridCol w:w="3969"/>
      </w:tblGrid>
      <w:tr w:rsidR="002B7428" w:rsidRPr="008A19DE" w:rsidTr="0000617A">
        <w:tc>
          <w:tcPr>
            <w:tcW w:w="5637" w:type="dxa"/>
          </w:tcPr>
          <w:p w:rsidR="002B7428" w:rsidRPr="008A19DE" w:rsidRDefault="00E61024" w:rsidP="00E6102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Г</w:t>
            </w:r>
            <w:r w:rsidR="002B7428" w:rsidRPr="008A19DE">
              <w:rPr>
                <w:rFonts w:eastAsia="Times New Roman"/>
                <w:b/>
                <w:kern w:val="0"/>
              </w:rPr>
              <w:t>лав</w:t>
            </w:r>
            <w:r>
              <w:rPr>
                <w:rFonts w:eastAsia="Times New Roman"/>
                <w:b/>
                <w:kern w:val="0"/>
              </w:rPr>
              <w:t>а</w:t>
            </w:r>
            <w:r w:rsidR="002B7428" w:rsidRPr="008A19DE">
              <w:rPr>
                <w:rFonts w:eastAsia="Times New Roman"/>
                <w:b/>
                <w:kern w:val="0"/>
              </w:rPr>
              <w:t xml:space="preserve"> муниципального образования</w:t>
            </w:r>
            <w:r w:rsidR="002B7428" w:rsidRPr="008A19DE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="002B7428" w:rsidRPr="008A19DE">
              <w:rPr>
                <w:rFonts w:eastAsia="Times New Roman"/>
                <w:b/>
                <w:kern w:val="0"/>
              </w:rPr>
              <w:t xml:space="preserve">городской округ «Охинский»   </w:t>
            </w:r>
          </w:p>
        </w:tc>
        <w:tc>
          <w:tcPr>
            <w:tcW w:w="3969" w:type="dxa"/>
          </w:tcPr>
          <w:p w:rsidR="002B7428" w:rsidRPr="008A19DE" w:rsidRDefault="00CD733A" w:rsidP="0024195D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С.Н. Гусев</w:t>
            </w:r>
            <w:r w:rsidR="002B7428" w:rsidRPr="008A19DE">
              <w:rPr>
                <w:rFonts w:eastAsia="Times New Roman"/>
                <w:b/>
                <w:kern w:val="0"/>
              </w:rPr>
              <w:t xml:space="preserve">                          </w:t>
            </w:r>
            <w:r w:rsidR="002B7428">
              <w:rPr>
                <w:rFonts w:eastAsia="Times New Roman"/>
                <w:b/>
                <w:kern w:val="0"/>
              </w:rPr>
              <w:t xml:space="preserve">  </w:t>
            </w:r>
          </w:p>
        </w:tc>
      </w:tr>
    </w:tbl>
    <w:p w:rsidR="002B7428" w:rsidRDefault="002B7428" w:rsidP="002E0E7D">
      <w:pPr>
        <w:spacing w:line="360" w:lineRule="auto"/>
        <w:rPr>
          <w:b/>
        </w:rPr>
      </w:pPr>
    </w:p>
    <w:sectPr w:rsidR="002B7428" w:rsidSect="007A74F6">
      <w:pgSz w:w="11905" w:h="16837"/>
      <w:pgMar w:top="794" w:right="680" w:bottom="992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4428620D"/>
    <w:multiLevelType w:val="hybridMultilevel"/>
    <w:tmpl w:val="8D7EB4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51D649D5"/>
    <w:multiLevelType w:val="hybridMultilevel"/>
    <w:tmpl w:val="1A7EC9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CE0589"/>
    <w:multiLevelType w:val="hybridMultilevel"/>
    <w:tmpl w:val="DB5E66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362081"/>
    <w:multiLevelType w:val="hybridMultilevel"/>
    <w:tmpl w:val="BCDE3C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77182D0B"/>
    <w:multiLevelType w:val="multilevel"/>
    <w:tmpl w:val="A8BA7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1"/>
    <w:rsid w:val="0000617A"/>
    <w:rsid w:val="000120FF"/>
    <w:rsid w:val="00012321"/>
    <w:rsid w:val="00045B6D"/>
    <w:rsid w:val="000559C9"/>
    <w:rsid w:val="00076AD8"/>
    <w:rsid w:val="000906EF"/>
    <w:rsid w:val="000A1088"/>
    <w:rsid w:val="000A3DAE"/>
    <w:rsid w:val="000A6B86"/>
    <w:rsid w:val="000C3F47"/>
    <w:rsid w:val="000C6A7E"/>
    <w:rsid w:val="000C701C"/>
    <w:rsid w:val="000D15E3"/>
    <w:rsid w:val="000D344C"/>
    <w:rsid w:val="000E785C"/>
    <w:rsid w:val="00100C0B"/>
    <w:rsid w:val="001073F6"/>
    <w:rsid w:val="00113573"/>
    <w:rsid w:val="00126ED4"/>
    <w:rsid w:val="00147DC7"/>
    <w:rsid w:val="001559EC"/>
    <w:rsid w:val="00163EEC"/>
    <w:rsid w:val="0016559A"/>
    <w:rsid w:val="001A769B"/>
    <w:rsid w:val="001B4503"/>
    <w:rsid w:val="001B49E8"/>
    <w:rsid w:val="001B7792"/>
    <w:rsid w:val="001B7C7B"/>
    <w:rsid w:val="001C0B62"/>
    <w:rsid w:val="001C100B"/>
    <w:rsid w:val="001E54C4"/>
    <w:rsid w:val="00212C12"/>
    <w:rsid w:val="00214117"/>
    <w:rsid w:val="00223604"/>
    <w:rsid w:val="002264E4"/>
    <w:rsid w:val="0023563B"/>
    <w:rsid w:val="0024195D"/>
    <w:rsid w:val="00242B52"/>
    <w:rsid w:val="00260BC3"/>
    <w:rsid w:val="00272D4D"/>
    <w:rsid w:val="002731E2"/>
    <w:rsid w:val="00273E2E"/>
    <w:rsid w:val="00291AA8"/>
    <w:rsid w:val="002925AA"/>
    <w:rsid w:val="002A3048"/>
    <w:rsid w:val="002A5246"/>
    <w:rsid w:val="002A6408"/>
    <w:rsid w:val="002A788E"/>
    <w:rsid w:val="002B65BE"/>
    <w:rsid w:val="002B7428"/>
    <w:rsid w:val="002C7061"/>
    <w:rsid w:val="002E0E7D"/>
    <w:rsid w:val="002E139F"/>
    <w:rsid w:val="002E5FDB"/>
    <w:rsid w:val="002F05D4"/>
    <w:rsid w:val="002F3BB6"/>
    <w:rsid w:val="003130F6"/>
    <w:rsid w:val="0032485B"/>
    <w:rsid w:val="00330555"/>
    <w:rsid w:val="00335637"/>
    <w:rsid w:val="00342D3A"/>
    <w:rsid w:val="00351C5B"/>
    <w:rsid w:val="00374A2E"/>
    <w:rsid w:val="0039228A"/>
    <w:rsid w:val="00393B26"/>
    <w:rsid w:val="00396F21"/>
    <w:rsid w:val="003A0C5B"/>
    <w:rsid w:val="003A0E28"/>
    <w:rsid w:val="003A749B"/>
    <w:rsid w:val="003A7F6A"/>
    <w:rsid w:val="003E6DFD"/>
    <w:rsid w:val="003F0880"/>
    <w:rsid w:val="0040084D"/>
    <w:rsid w:val="004053A7"/>
    <w:rsid w:val="00411015"/>
    <w:rsid w:val="004174AC"/>
    <w:rsid w:val="004368C5"/>
    <w:rsid w:val="004372F0"/>
    <w:rsid w:val="00440E66"/>
    <w:rsid w:val="00442D68"/>
    <w:rsid w:val="00464D14"/>
    <w:rsid w:val="00465056"/>
    <w:rsid w:val="00467CBA"/>
    <w:rsid w:val="00485070"/>
    <w:rsid w:val="0048514A"/>
    <w:rsid w:val="00485BD3"/>
    <w:rsid w:val="00496C26"/>
    <w:rsid w:val="004A703F"/>
    <w:rsid w:val="004B01D6"/>
    <w:rsid w:val="004B0A02"/>
    <w:rsid w:val="004C1773"/>
    <w:rsid w:val="004E22C3"/>
    <w:rsid w:val="004E5D17"/>
    <w:rsid w:val="004F3AD1"/>
    <w:rsid w:val="004F53D2"/>
    <w:rsid w:val="00513D6B"/>
    <w:rsid w:val="00555A70"/>
    <w:rsid w:val="00557046"/>
    <w:rsid w:val="0056358B"/>
    <w:rsid w:val="00563A45"/>
    <w:rsid w:val="00567776"/>
    <w:rsid w:val="00572979"/>
    <w:rsid w:val="00582811"/>
    <w:rsid w:val="005B30E9"/>
    <w:rsid w:val="005C38B8"/>
    <w:rsid w:val="005E34F0"/>
    <w:rsid w:val="005F1C4E"/>
    <w:rsid w:val="005F7BBA"/>
    <w:rsid w:val="00601D75"/>
    <w:rsid w:val="00606692"/>
    <w:rsid w:val="00626540"/>
    <w:rsid w:val="006406DC"/>
    <w:rsid w:val="006421F0"/>
    <w:rsid w:val="00653615"/>
    <w:rsid w:val="00654853"/>
    <w:rsid w:val="0066256F"/>
    <w:rsid w:val="00666ED8"/>
    <w:rsid w:val="00667022"/>
    <w:rsid w:val="00672386"/>
    <w:rsid w:val="00677A3C"/>
    <w:rsid w:val="006A46DB"/>
    <w:rsid w:val="006A69F0"/>
    <w:rsid w:val="006A72EE"/>
    <w:rsid w:val="006B4C26"/>
    <w:rsid w:val="006C3547"/>
    <w:rsid w:val="006C4C2E"/>
    <w:rsid w:val="006F40F4"/>
    <w:rsid w:val="007029D0"/>
    <w:rsid w:val="0070512A"/>
    <w:rsid w:val="007058E4"/>
    <w:rsid w:val="007207D5"/>
    <w:rsid w:val="00723C09"/>
    <w:rsid w:val="007251D8"/>
    <w:rsid w:val="00726969"/>
    <w:rsid w:val="007366BB"/>
    <w:rsid w:val="00746297"/>
    <w:rsid w:val="00750626"/>
    <w:rsid w:val="0075747B"/>
    <w:rsid w:val="007600B7"/>
    <w:rsid w:val="007620DC"/>
    <w:rsid w:val="00773E04"/>
    <w:rsid w:val="00784126"/>
    <w:rsid w:val="00793E01"/>
    <w:rsid w:val="0079695C"/>
    <w:rsid w:val="007A74F6"/>
    <w:rsid w:val="007B138A"/>
    <w:rsid w:val="007B2A2F"/>
    <w:rsid w:val="007C2211"/>
    <w:rsid w:val="007C5033"/>
    <w:rsid w:val="007D502C"/>
    <w:rsid w:val="00800FD3"/>
    <w:rsid w:val="00801087"/>
    <w:rsid w:val="00801554"/>
    <w:rsid w:val="00802454"/>
    <w:rsid w:val="00802BE9"/>
    <w:rsid w:val="00806F6D"/>
    <w:rsid w:val="0080799C"/>
    <w:rsid w:val="0082557A"/>
    <w:rsid w:val="008278BE"/>
    <w:rsid w:val="00833391"/>
    <w:rsid w:val="0083610E"/>
    <w:rsid w:val="0083656C"/>
    <w:rsid w:val="00854DCD"/>
    <w:rsid w:val="00864324"/>
    <w:rsid w:val="008677AB"/>
    <w:rsid w:val="00870571"/>
    <w:rsid w:val="0087148D"/>
    <w:rsid w:val="008744E1"/>
    <w:rsid w:val="008928DC"/>
    <w:rsid w:val="008A19DE"/>
    <w:rsid w:val="008A51DF"/>
    <w:rsid w:val="008B055E"/>
    <w:rsid w:val="008C58E1"/>
    <w:rsid w:val="008D35D3"/>
    <w:rsid w:val="008F725F"/>
    <w:rsid w:val="00907D73"/>
    <w:rsid w:val="00924804"/>
    <w:rsid w:val="00934B21"/>
    <w:rsid w:val="00935AAB"/>
    <w:rsid w:val="00935B54"/>
    <w:rsid w:val="0095674B"/>
    <w:rsid w:val="00965FA6"/>
    <w:rsid w:val="00966693"/>
    <w:rsid w:val="00966DA4"/>
    <w:rsid w:val="00971C31"/>
    <w:rsid w:val="009C5995"/>
    <w:rsid w:val="009C5A23"/>
    <w:rsid w:val="009D1B11"/>
    <w:rsid w:val="009D20FD"/>
    <w:rsid w:val="009D79B1"/>
    <w:rsid w:val="009E0C1E"/>
    <w:rsid w:val="009E51C1"/>
    <w:rsid w:val="009F0E71"/>
    <w:rsid w:val="009F74B4"/>
    <w:rsid w:val="00A20F18"/>
    <w:rsid w:val="00A22F77"/>
    <w:rsid w:val="00A2725E"/>
    <w:rsid w:val="00A4018E"/>
    <w:rsid w:val="00A429F8"/>
    <w:rsid w:val="00A46B04"/>
    <w:rsid w:val="00A66D10"/>
    <w:rsid w:val="00A75D70"/>
    <w:rsid w:val="00A857A3"/>
    <w:rsid w:val="00A909C2"/>
    <w:rsid w:val="00B1224C"/>
    <w:rsid w:val="00B13068"/>
    <w:rsid w:val="00B27F79"/>
    <w:rsid w:val="00B565F9"/>
    <w:rsid w:val="00B73567"/>
    <w:rsid w:val="00B83BC7"/>
    <w:rsid w:val="00B9166C"/>
    <w:rsid w:val="00B92DFC"/>
    <w:rsid w:val="00B94097"/>
    <w:rsid w:val="00B94763"/>
    <w:rsid w:val="00BA200E"/>
    <w:rsid w:val="00BD09CB"/>
    <w:rsid w:val="00BD20ED"/>
    <w:rsid w:val="00BD2DD2"/>
    <w:rsid w:val="00BF2ECB"/>
    <w:rsid w:val="00C02DC6"/>
    <w:rsid w:val="00C04949"/>
    <w:rsid w:val="00C151C0"/>
    <w:rsid w:val="00C34D4C"/>
    <w:rsid w:val="00C40CBC"/>
    <w:rsid w:val="00C41871"/>
    <w:rsid w:val="00C44CAC"/>
    <w:rsid w:val="00C66DF4"/>
    <w:rsid w:val="00C675C6"/>
    <w:rsid w:val="00C81532"/>
    <w:rsid w:val="00C81FA8"/>
    <w:rsid w:val="00C92BE8"/>
    <w:rsid w:val="00C96255"/>
    <w:rsid w:val="00CA0657"/>
    <w:rsid w:val="00CA0BAD"/>
    <w:rsid w:val="00CB34D4"/>
    <w:rsid w:val="00CC3DD8"/>
    <w:rsid w:val="00CD613D"/>
    <w:rsid w:val="00CD6463"/>
    <w:rsid w:val="00CD6B17"/>
    <w:rsid w:val="00CD733A"/>
    <w:rsid w:val="00CE656D"/>
    <w:rsid w:val="00CE7925"/>
    <w:rsid w:val="00D019E7"/>
    <w:rsid w:val="00D02194"/>
    <w:rsid w:val="00D17EF8"/>
    <w:rsid w:val="00D37C30"/>
    <w:rsid w:val="00D419D3"/>
    <w:rsid w:val="00D70925"/>
    <w:rsid w:val="00D93644"/>
    <w:rsid w:val="00DA611C"/>
    <w:rsid w:val="00DC3BC4"/>
    <w:rsid w:val="00DC3E04"/>
    <w:rsid w:val="00DD3CA5"/>
    <w:rsid w:val="00DD7088"/>
    <w:rsid w:val="00DE3F3B"/>
    <w:rsid w:val="00DF5FCA"/>
    <w:rsid w:val="00E173E5"/>
    <w:rsid w:val="00E318C9"/>
    <w:rsid w:val="00E339F8"/>
    <w:rsid w:val="00E37E5D"/>
    <w:rsid w:val="00E40004"/>
    <w:rsid w:val="00E61024"/>
    <w:rsid w:val="00E63DC1"/>
    <w:rsid w:val="00E707F1"/>
    <w:rsid w:val="00E7206E"/>
    <w:rsid w:val="00E752CD"/>
    <w:rsid w:val="00E83309"/>
    <w:rsid w:val="00EC2258"/>
    <w:rsid w:val="00EF0900"/>
    <w:rsid w:val="00EF477C"/>
    <w:rsid w:val="00EF4A6F"/>
    <w:rsid w:val="00EF50EB"/>
    <w:rsid w:val="00F0566D"/>
    <w:rsid w:val="00F11471"/>
    <w:rsid w:val="00F15DF0"/>
    <w:rsid w:val="00F1683D"/>
    <w:rsid w:val="00F26374"/>
    <w:rsid w:val="00F3179A"/>
    <w:rsid w:val="00F3247D"/>
    <w:rsid w:val="00F33B98"/>
    <w:rsid w:val="00F35F3A"/>
    <w:rsid w:val="00F55352"/>
    <w:rsid w:val="00F671A6"/>
    <w:rsid w:val="00F901A3"/>
    <w:rsid w:val="00F9212A"/>
    <w:rsid w:val="00FB4659"/>
    <w:rsid w:val="00FB7BF7"/>
    <w:rsid w:val="00FC292A"/>
    <w:rsid w:val="00FD0F81"/>
    <w:rsid w:val="00FE265B"/>
    <w:rsid w:val="00FE3EE9"/>
    <w:rsid w:val="00FE51BF"/>
    <w:rsid w:val="00FF035B"/>
    <w:rsid w:val="00FF50D4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0D179"/>
  <w15:docId w15:val="{485631CD-EC90-4B1A-BC50-A09B5FD4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9B1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79B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F0E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C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1C5B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51C5B"/>
    <w:rPr>
      <w:rFonts w:ascii="Calibri" w:hAnsi="Calibri" w:cs="Times New Roman"/>
      <w:kern w:val="1"/>
      <w:sz w:val="24"/>
      <w:szCs w:val="24"/>
    </w:rPr>
  </w:style>
  <w:style w:type="paragraph" w:styleId="a3">
    <w:name w:val="Body Text Indent"/>
    <w:basedOn w:val="a"/>
    <w:link w:val="a4"/>
    <w:uiPriority w:val="99"/>
    <w:rsid w:val="009D79B1"/>
    <w:pPr>
      <w:spacing w:line="360" w:lineRule="auto"/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51C5B"/>
    <w:rPr>
      <w:rFonts w:eastAsia="Arial Unicode MS" w:cs="Times New Roman"/>
      <w:kern w:val="1"/>
      <w:sz w:val="24"/>
      <w:szCs w:val="24"/>
    </w:rPr>
  </w:style>
  <w:style w:type="paragraph" w:styleId="a5">
    <w:name w:val="Body Text"/>
    <w:basedOn w:val="a"/>
    <w:link w:val="a6"/>
    <w:uiPriority w:val="99"/>
    <w:rsid w:val="009C59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51C5B"/>
    <w:rPr>
      <w:rFonts w:eastAsia="Arial Unicode MS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48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EF477C"/>
    <w:pPr>
      <w:widowControl/>
      <w:tabs>
        <w:tab w:val="left" w:pos="1134"/>
      </w:tabs>
      <w:suppressAutoHyphens w:val="0"/>
      <w:spacing w:after="160" w:line="240" w:lineRule="exact"/>
    </w:pPr>
    <w:rPr>
      <w:rFonts w:eastAsia="Times New Roman"/>
      <w:noProof/>
      <w:kern w:val="0"/>
      <w:sz w:val="22"/>
      <w:szCs w:val="20"/>
      <w:lang w:val="en-US"/>
    </w:rPr>
  </w:style>
  <w:style w:type="paragraph" w:customStyle="1" w:styleId="21">
    <w:name w:val="Знак2"/>
    <w:basedOn w:val="a"/>
    <w:uiPriority w:val="99"/>
    <w:rsid w:val="00EF477C"/>
    <w:pPr>
      <w:suppressAutoHyphens w:val="0"/>
      <w:adjustRightInd w:val="0"/>
      <w:spacing w:after="160" w:line="240" w:lineRule="exact"/>
      <w:jc w:val="right"/>
    </w:pPr>
    <w:rPr>
      <w:rFonts w:ascii="Calibri" w:eastAsia="Times New Roman" w:hAnsi="Calibri" w:cs="Calibri"/>
      <w:kern w:val="0"/>
      <w:sz w:val="20"/>
      <w:szCs w:val="20"/>
      <w:lang w:val="en-GB" w:eastAsia="en-US"/>
    </w:rPr>
  </w:style>
  <w:style w:type="character" w:styleId="a8">
    <w:name w:val="Hyperlink"/>
    <w:basedOn w:val="a0"/>
    <w:uiPriority w:val="99"/>
    <w:rsid w:val="002C706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66E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1C5B"/>
    <w:rPr>
      <w:rFonts w:eastAsia="Arial Unicode MS" w:cs="Times New Roman"/>
      <w:kern w:val="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ГО "Охинский"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Пролеева С. Ю.</dc:creator>
  <cp:keywords/>
  <dc:description/>
  <cp:lastModifiedBy>Алергуш Любовь Васильевна</cp:lastModifiedBy>
  <cp:revision>8</cp:revision>
  <cp:lastPrinted>2018-06-25T23:15:00Z</cp:lastPrinted>
  <dcterms:created xsi:type="dcterms:W3CDTF">2017-07-26T21:32:00Z</dcterms:created>
  <dcterms:modified xsi:type="dcterms:W3CDTF">2018-06-25T23:16:00Z</dcterms:modified>
</cp:coreProperties>
</file>